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</w:rPr>
        <w:t>W uzgodnieniu ze Starostą Sławieńskim, koordynującym działania służb organizujących pomoc dla osób poszkodowanych w wypadku autobusu w dn. 17.04.2018 r. w Słowinie, Powiatowa Poradnia Psychologiczno-Pedagogiczna w Sławnie przygotowała informację, gdzie i w jaki sposób można uzyskać (nieodpłatnie) pomoc psychologiczną na terenie naszego powiatu:</w:t>
      </w:r>
    </w:p>
    <w:p w:rsidR="00690598" w:rsidRPr="001E4451" w:rsidRDefault="00690598" w:rsidP="0069059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451">
        <w:rPr>
          <w:rFonts w:ascii="Times New Roman" w:hAnsi="Times New Roman" w:cs="Times New Roman"/>
          <w:b/>
          <w:bCs/>
          <w:sz w:val="24"/>
          <w:szCs w:val="24"/>
        </w:rPr>
        <w:t>Dzieci i młodzież uczęszczający do szkół w naszym powiecie</w:t>
      </w:r>
      <w:r w:rsidRPr="001E4451">
        <w:rPr>
          <w:rFonts w:ascii="Times New Roman" w:hAnsi="Times New Roman" w:cs="Times New Roman"/>
          <w:sz w:val="24"/>
          <w:szCs w:val="24"/>
        </w:rPr>
        <w:t xml:space="preserve"> mogą korzystać                    z pomocy psychologów w ramach systemu oświaty, pomoc świadczy: </w:t>
      </w:r>
    </w:p>
    <w:p w:rsidR="00690598" w:rsidRPr="001E4451" w:rsidRDefault="00690598" w:rsidP="0069059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  <w:u w:val="single"/>
        </w:rPr>
        <w:t xml:space="preserve">Powiatowa Poradnia Psychologiczno-Pedagogiczna w Sławnie 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</w:rPr>
        <w:tab/>
        <w:t>Sławno, ul. Kopernika 9 (budynek SOSW w Sławnie)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</w:rPr>
        <w:tab/>
        <w:t xml:space="preserve">tel. 598107135 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451">
        <w:rPr>
          <w:rFonts w:ascii="Times New Roman" w:hAnsi="Times New Roman" w:cs="Times New Roman"/>
          <w:sz w:val="24"/>
          <w:szCs w:val="24"/>
        </w:rPr>
        <w:tab/>
        <w:t xml:space="preserve">można umówić się do psychologa telefonicznie (rodzic/opiekun prawny lub pełnoletni </w:t>
      </w:r>
      <w:r w:rsidRPr="001E4451">
        <w:rPr>
          <w:rFonts w:ascii="Times New Roman" w:hAnsi="Times New Roman" w:cs="Times New Roman"/>
          <w:sz w:val="24"/>
          <w:szCs w:val="24"/>
        </w:rPr>
        <w:tab/>
        <w:t xml:space="preserve">uczeń) – nie jest potrzebne żadne skierowanie (osoby zgłaszające się w trybie </w:t>
      </w:r>
      <w:r w:rsidRPr="001E4451">
        <w:rPr>
          <w:rFonts w:ascii="Times New Roman" w:hAnsi="Times New Roman" w:cs="Times New Roman"/>
          <w:sz w:val="24"/>
          <w:szCs w:val="24"/>
        </w:rPr>
        <w:tab/>
        <w:t xml:space="preserve">interwencji kryzysowej w związku z wypadkiem umawiane są poza kolejnością;                  </w:t>
      </w:r>
      <w:r w:rsidRPr="001E4451">
        <w:rPr>
          <w:rFonts w:ascii="Times New Roman" w:hAnsi="Times New Roman" w:cs="Times New Roman"/>
          <w:sz w:val="24"/>
          <w:szCs w:val="24"/>
        </w:rPr>
        <w:tab/>
        <w:t xml:space="preserve">w trybie interwencji kryzysowej wsparcie psychologiczne udzielane jest także </w:t>
      </w:r>
      <w:r w:rsidRPr="001E4451">
        <w:rPr>
          <w:rFonts w:ascii="Times New Roman" w:hAnsi="Times New Roman" w:cs="Times New Roman"/>
          <w:sz w:val="24"/>
          <w:szCs w:val="24"/>
        </w:rPr>
        <w:tab/>
        <w:t>rodzinom uczniów poszkodowanych w wypadku),</w:t>
      </w:r>
    </w:p>
    <w:p w:rsidR="00690598" w:rsidRPr="001E4451" w:rsidRDefault="00690598" w:rsidP="0069059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  <w:u w:val="single"/>
        </w:rPr>
        <w:t>Powiatowa Poradnia Psychologiczno-Pedagogiczna w Sławnie Filia w Darłowie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</w:rPr>
        <w:tab/>
        <w:t>Darłowo, ul. Żeromskiego 25 (budynek Internatu ZSM, nad Wydziałem Komunikacji)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</w:rPr>
        <w:tab/>
        <w:t xml:space="preserve">tel. 943141149 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</w:rPr>
        <w:tab/>
        <w:t xml:space="preserve">można umówić się do psychologa telefonicznie (rodzic/opiekun prawny lub pełnoletni </w:t>
      </w:r>
      <w:r w:rsidRPr="001E4451">
        <w:rPr>
          <w:rFonts w:ascii="Times New Roman" w:hAnsi="Times New Roman" w:cs="Times New Roman"/>
          <w:sz w:val="24"/>
          <w:szCs w:val="24"/>
        </w:rPr>
        <w:tab/>
        <w:t xml:space="preserve">uczeń) – nie jest potrzebne żadne skierowanie (osoby zgłaszające się w trybie </w:t>
      </w:r>
      <w:r w:rsidRPr="001E4451">
        <w:rPr>
          <w:rFonts w:ascii="Times New Roman" w:hAnsi="Times New Roman" w:cs="Times New Roman"/>
          <w:sz w:val="24"/>
          <w:szCs w:val="24"/>
        </w:rPr>
        <w:tab/>
        <w:t xml:space="preserve">interwencji kryzysowej w związku z wypadkiem umawiane są poza kolejnością,                     </w:t>
      </w:r>
      <w:r w:rsidRPr="001E4451">
        <w:rPr>
          <w:rFonts w:ascii="Times New Roman" w:hAnsi="Times New Roman" w:cs="Times New Roman"/>
          <w:sz w:val="24"/>
          <w:szCs w:val="24"/>
        </w:rPr>
        <w:tab/>
        <w:t xml:space="preserve">w trybie interwencji kryzysowej wsparcie psychologiczne udzielane jest także </w:t>
      </w:r>
      <w:r w:rsidRPr="001E4451">
        <w:rPr>
          <w:rFonts w:ascii="Times New Roman" w:hAnsi="Times New Roman" w:cs="Times New Roman"/>
          <w:sz w:val="24"/>
          <w:szCs w:val="24"/>
        </w:rPr>
        <w:tab/>
        <w:t>rodzinom uczniów poszkodowanych w wypadku),</w:t>
      </w:r>
    </w:p>
    <w:p w:rsidR="00690598" w:rsidRPr="001E4451" w:rsidRDefault="00690598" w:rsidP="0069059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451">
        <w:rPr>
          <w:rFonts w:ascii="Times New Roman" w:hAnsi="Times New Roman" w:cs="Times New Roman"/>
          <w:b/>
          <w:bCs/>
          <w:sz w:val="24"/>
          <w:szCs w:val="24"/>
        </w:rPr>
        <w:t xml:space="preserve">Wszyscy mieszkańcy z terenu powiatu sławieńskiego, niezależnie od wieku </w:t>
      </w:r>
      <w:r w:rsidRPr="001E4451">
        <w:rPr>
          <w:rFonts w:ascii="Times New Roman" w:hAnsi="Times New Roman" w:cs="Times New Roman"/>
          <w:sz w:val="24"/>
          <w:szCs w:val="24"/>
        </w:rPr>
        <w:t>mogą korzystać z pomocy psychologa w ramach systemu pomocy społecznej, pomoc tę organizuje:</w:t>
      </w:r>
    </w:p>
    <w:p w:rsidR="00690598" w:rsidRPr="001E4451" w:rsidRDefault="00690598" w:rsidP="0069059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  <w:u w:val="single"/>
        </w:rPr>
        <w:t xml:space="preserve">Powiatowe Centrum Pomocy Rodzinie w Sławnie, 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</w:rPr>
        <w:tab/>
        <w:t>Sławno, ul. Sempołowskiej 2 (budynek Starostwa Powiatowego, parter)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</w:rPr>
        <w:tab/>
        <w:t xml:space="preserve">tel. 598106401 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</w:rPr>
        <w:tab/>
        <w:t xml:space="preserve">można skorzystać z pomocy psychologa podczas dyżuru (daty opublikowane są                    </w:t>
      </w:r>
      <w:r w:rsidRPr="001E4451">
        <w:rPr>
          <w:rFonts w:ascii="Times New Roman" w:hAnsi="Times New Roman" w:cs="Times New Roman"/>
          <w:sz w:val="24"/>
          <w:szCs w:val="24"/>
        </w:rPr>
        <w:tab/>
        <w:t>na</w:t>
      </w:r>
      <w:r w:rsidRPr="001E4451">
        <w:rPr>
          <w:rFonts w:ascii="Times New Roman" w:hAnsi="Times New Roman" w:cs="Times New Roman"/>
          <w:sz w:val="24"/>
          <w:szCs w:val="24"/>
        </w:rPr>
        <w:tab/>
        <w:t xml:space="preserve">stronie: </w:t>
      </w:r>
      <w:hyperlink r:id="rId5" w:history="1">
        <w:r w:rsidRPr="001E4451">
          <w:rPr>
            <w:rStyle w:val="Hipercze"/>
            <w:rFonts w:ascii="Times New Roman" w:hAnsi="Times New Roman" w:cs="Times New Roman"/>
            <w:sz w:val="24"/>
            <w:szCs w:val="24"/>
          </w:rPr>
          <w:t>www.pcpr.powiatslawno.pl</w:t>
        </w:r>
      </w:hyperlink>
      <w:r w:rsidRPr="001E4451">
        <w:rPr>
          <w:rFonts w:ascii="Times New Roman" w:hAnsi="Times New Roman" w:cs="Times New Roman"/>
          <w:sz w:val="24"/>
          <w:szCs w:val="24"/>
        </w:rPr>
        <w:t xml:space="preserve">, w zakładce „poradnictwo </w:t>
      </w:r>
      <w:r w:rsidRPr="001E4451">
        <w:rPr>
          <w:rFonts w:ascii="Times New Roman" w:hAnsi="Times New Roman" w:cs="Times New Roman"/>
          <w:sz w:val="24"/>
          <w:szCs w:val="24"/>
        </w:rPr>
        <w:tab/>
        <w:t xml:space="preserve">specjalistyczne”), nie </w:t>
      </w:r>
      <w:r w:rsidRPr="001E4451">
        <w:rPr>
          <w:rFonts w:ascii="Times New Roman" w:hAnsi="Times New Roman" w:cs="Times New Roman"/>
          <w:sz w:val="24"/>
          <w:szCs w:val="24"/>
        </w:rPr>
        <w:tab/>
        <w:t xml:space="preserve">jest potrzebne żadne skierowanie (osoby zgłaszające się                      </w:t>
      </w:r>
      <w:r w:rsidRPr="001E4451">
        <w:rPr>
          <w:rFonts w:ascii="Times New Roman" w:hAnsi="Times New Roman" w:cs="Times New Roman"/>
          <w:sz w:val="24"/>
          <w:szCs w:val="24"/>
        </w:rPr>
        <w:tab/>
        <w:t xml:space="preserve">w trybie interwencji </w:t>
      </w:r>
      <w:r w:rsidRPr="001E4451">
        <w:rPr>
          <w:rFonts w:ascii="Times New Roman" w:hAnsi="Times New Roman" w:cs="Times New Roman"/>
          <w:sz w:val="24"/>
          <w:szCs w:val="24"/>
        </w:rPr>
        <w:tab/>
        <w:t xml:space="preserve">kryzysowej w związku z wypadkiem przyjmowane będą według </w:t>
      </w:r>
      <w:r w:rsidRPr="001E4451">
        <w:rPr>
          <w:rFonts w:ascii="Times New Roman" w:hAnsi="Times New Roman" w:cs="Times New Roman"/>
          <w:sz w:val="24"/>
          <w:szCs w:val="24"/>
        </w:rPr>
        <w:tab/>
        <w:t>potrzeb, jest możliwość uruchomienia większej liczby dyżurów psychologa),</w:t>
      </w:r>
    </w:p>
    <w:p w:rsidR="00690598" w:rsidRPr="001E4451" w:rsidRDefault="00690598" w:rsidP="0069059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b/>
          <w:bCs/>
          <w:sz w:val="24"/>
          <w:szCs w:val="24"/>
        </w:rPr>
        <w:t xml:space="preserve">Osoby dorosłe (pełnoletnie) – niezależnie od miejsca zamieszkania </w:t>
      </w:r>
      <w:r w:rsidRPr="001E4451">
        <w:rPr>
          <w:rFonts w:ascii="Times New Roman" w:hAnsi="Times New Roman" w:cs="Times New Roman"/>
          <w:sz w:val="24"/>
          <w:szCs w:val="24"/>
        </w:rPr>
        <w:t xml:space="preserve">mogą korzystać z pomocy psychologów oraz lekarzy psychiatrów w ramach NFZ </w:t>
      </w:r>
      <w:r w:rsidRPr="001E4451">
        <w:rPr>
          <w:rFonts w:ascii="Times New Roman" w:hAnsi="Times New Roman" w:cs="Times New Roman"/>
          <w:sz w:val="24"/>
          <w:szCs w:val="24"/>
          <w:u w:val="single"/>
        </w:rPr>
        <w:t>w Poradniach Zdrowia Psychicznego</w:t>
      </w:r>
      <w:r w:rsidRPr="001E4451">
        <w:rPr>
          <w:rFonts w:ascii="Times New Roman" w:hAnsi="Times New Roman" w:cs="Times New Roman"/>
          <w:sz w:val="24"/>
          <w:szCs w:val="24"/>
        </w:rPr>
        <w:t xml:space="preserve">; do psychiatry można rejestrować się bez skierowania, do psychologa – ze skierowaniem lekarskim; pomoc świadczą:  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451">
        <w:rPr>
          <w:rFonts w:ascii="Times New Roman" w:hAnsi="Times New Roman" w:cs="Times New Roman"/>
          <w:b/>
          <w:bCs/>
          <w:sz w:val="24"/>
          <w:szCs w:val="24"/>
        </w:rPr>
        <w:t>w Sławnie</w:t>
      </w:r>
    </w:p>
    <w:p w:rsidR="00690598" w:rsidRPr="001E4451" w:rsidRDefault="00690598" w:rsidP="0069059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  <w:u w:val="single"/>
        </w:rPr>
        <w:t xml:space="preserve">NZOZ Ars </w:t>
      </w:r>
      <w:proofErr w:type="spellStart"/>
      <w:r w:rsidRPr="001E4451">
        <w:rPr>
          <w:rFonts w:ascii="Times New Roman" w:hAnsi="Times New Roman" w:cs="Times New Roman"/>
          <w:sz w:val="24"/>
          <w:szCs w:val="24"/>
          <w:u w:val="single"/>
        </w:rPr>
        <w:t>Medica</w:t>
      </w:r>
      <w:proofErr w:type="spellEnd"/>
      <w:r w:rsidRPr="001E445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Sławno, ul. Jedności Narodowej 36/92 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451">
        <w:rPr>
          <w:rFonts w:ascii="Times New Roman" w:hAnsi="Times New Roman" w:cs="Times New Roman"/>
          <w:sz w:val="24"/>
          <w:szCs w:val="24"/>
        </w:rPr>
        <w:tab/>
        <w:t xml:space="preserve">tel. 59 810 58 55 </w:t>
      </w:r>
    </w:p>
    <w:p w:rsidR="00690598" w:rsidRPr="001E4451" w:rsidRDefault="00690598" w:rsidP="0069059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  <w:u w:val="single"/>
        </w:rPr>
        <w:t xml:space="preserve">NS ZOZ „NO” B.M. </w:t>
      </w:r>
      <w:proofErr w:type="spellStart"/>
      <w:r w:rsidRPr="001E4451">
        <w:rPr>
          <w:rFonts w:ascii="Times New Roman" w:hAnsi="Times New Roman" w:cs="Times New Roman"/>
          <w:sz w:val="24"/>
          <w:szCs w:val="24"/>
          <w:u w:val="single"/>
        </w:rPr>
        <w:t>Hrymniak</w:t>
      </w:r>
      <w:proofErr w:type="spellEnd"/>
      <w:r w:rsidRPr="001E445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</w:rPr>
        <w:tab/>
        <w:t xml:space="preserve">Sławno, ul. Chełmońskiego 9 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</w:rPr>
        <w:tab/>
        <w:t xml:space="preserve">tel. 59 810 22 41 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451">
        <w:rPr>
          <w:rFonts w:ascii="Times New Roman" w:hAnsi="Times New Roman" w:cs="Times New Roman"/>
          <w:b/>
          <w:bCs/>
          <w:sz w:val="24"/>
          <w:szCs w:val="24"/>
        </w:rPr>
        <w:t>w Darłowie</w:t>
      </w:r>
    </w:p>
    <w:p w:rsidR="00690598" w:rsidRPr="001E4451" w:rsidRDefault="00690598" w:rsidP="0069059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  <w:u w:val="single"/>
        </w:rPr>
        <w:t xml:space="preserve">NS ZOZ „NO” B.M. </w:t>
      </w:r>
      <w:proofErr w:type="spellStart"/>
      <w:r w:rsidRPr="001E4451">
        <w:rPr>
          <w:rFonts w:ascii="Times New Roman" w:hAnsi="Times New Roman" w:cs="Times New Roman"/>
          <w:sz w:val="24"/>
          <w:szCs w:val="24"/>
          <w:u w:val="single"/>
        </w:rPr>
        <w:t>Hrymniak</w:t>
      </w:r>
      <w:proofErr w:type="spellEnd"/>
      <w:r w:rsidRPr="001E445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</w:rPr>
        <w:tab/>
        <w:t xml:space="preserve">Darłowo, ul. M. Curie-Skłodowskiej 32 </w:t>
      </w:r>
    </w:p>
    <w:p w:rsidR="00690598" w:rsidRPr="001E4451" w:rsidRDefault="00690598" w:rsidP="00690598">
      <w:pPr>
        <w:jc w:val="both"/>
        <w:rPr>
          <w:rFonts w:ascii="Times New Roman" w:hAnsi="Times New Roman" w:cs="Times New Roman"/>
          <w:sz w:val="24"/>
          <w:szCs w:val="24"/>
        </w:rPr>
      </w:pPr>
      <w:r w:rsidRPr="001E4451">
        <w:rPr>
          <w:rFonts w:ascii="Times New Roman" w:hAnsi="Times New Roman" w:cs="Times New Roman"/>
          <w:sz w:val="24"/>
          <w:szCs w:val="24"/>
        </w:rPr>
        <w:tab/>
        <w:t>tel. 94 314 18 58</w:t>
      </w:r>
    </w:p>
    <w:p w:rsidR="00D24B90" w:rsidRPr="00690598" w:rsidRDefault="00D24B90">
      <w:pPr>
        <w:rPr>
          <w:sz w:val="24"/>
          <w:szCs w:val="24"/>
        </w:rPr>
      </w:pPr>
    </w:p>
    <w:p w:rsidR="00690598" w:rsidRPr="00690598" w:rsidRDefault="00690598">
      <w:pPr>
        <w:rPr>
          <w:sz w:val="24"/>
          <w:szCs w:val="24"/>
        </w:rPr>
      </w:pPr>
    </w:p>
    <w:sectPr w:rsidR="00690598" w:rsidRPr="00690598" w:rsidSect="00D24B90">
      <w:footnotePr>
        <w:pos w:val="beneathText"/>
      </w:footnotePr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690598"/>
    <w:rsid w:val="001E4451"/>
    <w:rsid w:val="00690598"/>
    <w:rsid w:val="00D24B90"/>
    <w:rsid w:val="00FB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9059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.powiatslaw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2018-04-24T06:16:00Z</dcterms:created>
  <dcterms:modified xsi:type="dcterms:W3CDTF">2018-04-24T06:21:00Z</dcterms:modified>
</cp:coreProperties>
</file>