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69" w:rsidRPr="00A32192" w:rsidRDefault="008C0469" w:rsidP="008C0469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2192">
        <w:rPr>
          <w:rFonts w:ascii="Times New Roman" w:eastAsia="Times New Roman" w:hAnsi="Times New Roman" w:cs="Times New Roman"/>
          <w:b/>
          <w:sz w:val="24"/>
          <w:szCs w:val="24"/>
        </w:rPr>
        <w:t xml:space="preserve">Procedura organizowania i udzielania pomocy psychologiczno-pedagogicznej </w:t>
      </w:r>
      <w:r w:rsidRPr="00A32192">
        <w:rPr>
          <w:rFonts w:ascii="Times New Roman" w:eastAsia="Times New Roman" w:hAnsi="Times New Roman" w:cs="Times New Roman"/>
          <w:b/>
          <w:sz w:val="24"/>
          <w:szCs w:val="24"/>
        </w:rPr>
        <w:br/>
        <w:t>dla uczniów</w:t>
      </w:r>
      <w:r w:rsidR="00A321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2192">
        <w:rPr>
          <w:rFonts w:ascii="Times New Roman" w:eastAsia="Times New Roman" w:hAnsi="Times New Roman" w:cs="Times New Roman"/>
          <w:b/>
          <w:sz w:val="24"/>
          <w:szCs w:val="24"/>
        </w:rPr>
        <w:t xml:space="preserve">w Zespole Szkół Morskich w Darłowie </w:t>
      </w:r>
    </w:p>
    <w:p w:rsidR="008C0469" w:rsidRPr="00A32192" w:rsidRDefault="008C0469" w:rsidP="008C0469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0469" w:rsidRPr="00A32192" w:rsidRDefault="008C0469" w:rsidP="00562F08">
      <w:pPr>
        <w:pStyle w:val="Akapitzlist1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92">
        <w:rPr>
          <w:rFonts w:ascii="Times New Roman" w:eastAsia="Times New Roman" w:hAnsi="Times New Roman" w:cs="Times New Roman"/>
          <w:sz w:val="24"/>
          <w:szCs w:val="24"/>
        </w:rPr>
        <w:t xml:space="preserve">Pomoc psychologiczno-pedagogiczna jest udzielana uczniowi ze względu na jego  indywidualne potrzeby  edukacyjne, wynikające </w:t>
      </w:r>
      <w:r w:rsidRPr="00A32192">
        <w:rPr>
          <w:rFonts w:ascii="Times New Roman" w:eastAsia="Times New Roman" w:hAnsi="Times New Roman" w:cs="Times New Roman"/>
          <w:sz w:val="24"/>
          <w:szCs w:val="24"/>
          <w:u w:val="single"/>
        </w:rPr>
        <w:t>w szczególności</w:t>
      </w:r>
      <w:r w:rsidRPr="00A3219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0469" w:rsidRPr="00A32192" w:rsidRDefault="008C0469" w:rsidP="00562F08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92">
        <w:rPr>
          <w:rFonts w:ascii="Times New Roman" w:eastAsia="Times New Roman" w:hAnsi="Times New Roman" w:cs="Times New Roman"/>
          <w:sz w:val="24"/>
          <w:szCs w:val="24"/>
        </w:rPr>
        <w:t>z niepełnosprawności,</w:t>
      </w:r>
    </w:p>
    <w:p w:rsidR="008C0469" w:rsidRPr="00A32192" w:rsidRDefault="008C0469" w:rsidP="00562F08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92">
        <w:rPr>
          <w:rFonts w:ascii="Times New Roman" w:eastAsia="Times New Roman" w:hAnsi="Times New Roman" w:cs="Times New Roman"/>
          <w:sz w:val="24"/>
          <w:szCs w:val="24"/>
        </w:rPr>
        <w:t>z niedostosowania społecznego,</w:t>
      </w:r>
    </w:p>
    <w:p w:rsidR="008C0469" w:rsidRPr="00A32192" w:rsidRDefault="008C0469" w:rsidP="00562F08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92">
        <w:rPr>
          <w:rFonts w:ascii="Times New Roman" w:eastAsia="Times New Roman" w:hAnsi="Times New Roman" w:cs="Times New Roman"/>
          <w:sz w:val="24"/>
          <w:szCs w:val="24"/>
        </w:rPr>
        <w:t>z zagrożenia niedostosowaniem społecznym,</w:t>
      </w:r>
    </w:p>
    <w:p w:rsidR="008C0469" w:rsidRPr="00A32192" w:rsidRDefault="008C0469" w:rsidP="00562F08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92">
        <w:rPr>
          <w:rFonts w:ascii="Times New Roman" w:eastAsia="Times New Roman" w:hAnsi="Times New Roman" w:cs="Times New Roman"/>
          <w:sz w:val="24"/>
          <w:szCs w:val="24"/>
        </w:rPr>
        <w:t>z zaburzeń zachowania emocji,</w:t>
      </w:r>
    </w:p>
    <w:p w:rsidR="008C0469" w:rsidRPr="00A32192" w:rsidRDefault="008C0469" w:rsidP="00562F08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92">
        <w:rPr>
          <w:rFonts w:ascii="Times New Roman" w:eastAsia="Times New Roman" w:hAnsi="Times New Roman" w:cs="Times New Roman"/>
          <w:sz w:val="24"/>
          <w:szCs w:val="24"/>
        </w:rPr>
        <w:t>ze szczególnych uzdolnień,</w:t>
      </w:r>
    </w:p>
    <w:p w:rsidR="008C0469" w:rsidRPr="00A32192" w:rsidRDefault="008C0469" w:rsidP="00562F08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92">
        <w:rPr>
          <w:rFonts w:ascii="Times New Roman" w:eastAsia="Times New Roman" w:hAnsi="Times New Roman" w:cs="Times New Roman"/>
          <w:sz w:val="24"/>
          <w:szCs w:val="24"/>
        </w:rPr>
        <w:t>ze specyficznych trudności w uczeniu się,</w:t>
      </w:r>
    </w:p>
    <w:p w:rsidR="008C0469" w:rsidRPr="00A32192" w:rsidRDefault="008C0469" w:rsidP="00562F08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92">
        <w:rPr>
          <w:rFonts w:ascii="Times New Roman" w:eastAsia="Times New Roman" w:hAnsi="Times New Roman" w:cs="Times New Roman"/>
          <w:sz w:val="24"/>
          <w:szCs w:val="24"/>
        </w:rPr>
        <w:t>z deficytów kompetencji i zaburzeń sprawności językowych,</w:t>
      </w:r>
    </w:p>
    <w:p w:rsidR="008C0469" w:rsidRPr="00A32192" w:rsidRDefault="008C0469" w:rsidP="00562F08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92">
        <w:rPr>
          <w:rFonts w:ascii="Times New Roman" w:eastAsia="Times New Roman" w:hAnsi="Times New Roman" w:cs="Times New Roman"/>
          <w:sz w:val="24"/>
          <w:szCs w:val="24"/>
        </w:rPr>
        <w:t>z przewlekłej choroby,</w:t>
      </w:r>
    </w:p>
    <w:p w:rsidR="008C0469" w:rsidRPr="00A32192" w:rsidRDefault="008C0469" w:rsidP="00562F08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92">
        <w:rPr>
          <w:rFonts w:ascii="Times New Roman" w:eastAsia="Times New Roman" w:hAnsi="Times New Roman" w:cs="Times New Roman"/>
          <w:sz w:val="24"/>
          <w:szCs w:val="24"/>
        </w:rPr>
        <w:t>z sytuacji kryzysowych lub traumatycznych,</w:t>
      </w:r>
    </w:p>
    <w:p w:rsidR="008C0469" w:rsidRPr="00A32192" w:rsidRDefault="008C0469" w:rsidP="00562F08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92">
        <w:rPr>
          <w:rFonts w:ascii="Times New Roman" w:eastAsia="Times New Roman" w:hAnsi="Times New Roman" w:cs="Times New Roman"/>
          <w:sz w:val="24"/>
          <w:szCs w:val="24"/>
        </w:rPr>
        <w:t>z niepowodzeń edukacyjnych,</w:t>
      </w:r>
    </w:p>
    <w:p w:rsidR="008C0469" w:rsidRPr="00A32192" w:rsidRDefault="008C0469" w:rsidP="00562F08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92">
        <w:rPr>
          <w:rFonts w:ascii="Times New Roman" w:eastAsia="Times New Roman" w:hAnsi="Times New Roman" w:cs="Times New Roman"/>
          <w:sz w:val="24"/>
          <w:szCs w:val="24"/>
        </w:rPr>
        <w:t>z zaniedbań środowiskowych związanych z sytuacją bytową ucznia i jego rodziny, sposobem spędzania czasu wolnego i kontaktami środowiskowymi,</w:t>
      </w:r>
    </w:p>
    <w:p w:rsidR="008C0469" w:rsidRDefault="008C0469" w:rsidP="00562F08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92">
        <w:rPr>
          <w:rFonts w:ascii="Times New Roman" w:eastAsia="Times New Roman" w:hAnsi="Times New Roman" w:cs="Times New Roman"/>
          <w:sz w:val="24"/>
          <w:szCs w:val="24"/>
        </w:rPr>
        <w:t>z trudności adaptacyjnych związanych z różnicami kulturowymi lub ze zmianą środowiska edukacyjnego, w tym związanych z wcześniejszym kształceniem za granicą (powrót zza granicy, zmiana szkoły).</w:t>
      </w:r>
    </w:p>
    <w:p w:rsidR="002453F3" w:rsidRDefault="002453F3" w:rsidP="00562F08">
      <w:pPr>
        <w:pStyle w:val="Akapitzlist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A32192">
        <w:rPr>
          <w:rFonts w:ascii="Times New Roman" w:eastAsia="Times New Roman" w:hAnsi="Times New Roman" w:cs="Times New Roman"/>
          <w:sz w:val="24"/>
          <w:szCs w:val="24"/>
        </w:rPr>
        <w:t xml:space="preserve">Korzystanie z pomocy psychologiczno – pedagogicznej w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2192">
        <w:rPr>
          <w:rFonts w:ascii="Times New Roman" w:eastAsia="Times New Roman" w:hAnsi="Times New Roman" w:cs="Times New Roman"/>
          <w:sz w:val="24"/>
          <w:szCs w:val="24"/>
        </w:rPr>
        <w:t xml:space="preserve">zkole jest dobrowolne  </w:t>
      </w:r>
      <w:r w:rsidRPr="00A32192">
        <w:rPr>
          <w:rFonts w:ascii="Times New Roman" w:eastAsia="Times New Roman" w:hAnsi="Times New Roman" w:cs="Times New Roman"/>
          <w:sz w:val="24"/>
          <w:szCs w:val="24"/>
        </w:rPr>
        <w:br/>
        <w:t>i nieodpłatne.</w:t>
      </w:r>
    </w:p>
    <w:p w:rsidR="00E63F16" w:rsidRDefault="002453F3" w:rsidP="00562F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C0469" w:rsidRPr="00A32192">
        <w:rPr>
          <w:rFonts w:ascii="Times New Roman" w:eastAsia="Times New Roman" w:hAnsi="Times New Roman" w:cs="Times New Roman"/>
          <w:sz w:val="24"/>
          <w:szCs w:val="24"/>
        </w:rPr>
        <w:t>. Pomoc psychologiczno-pedagogiczna jest organizowana</w:t>
      </w:r>
      <w:r w:rsidR="00E63F16">
        <w:rPr>
          <w:rFonts w:ascii="Times New Roman" w:eastAsia="Times New Roman" w:hAnsi="Times New Roman" w:cs="Times New Roman"/>
          <w:sz w:val="24"/>
          <w:szCs w:val="24"/>
        </w:rPr>
        <w:t xml:space="preserve"> przez dyrektora szkoły </w:t>
      </w:r>
      <w:r w:rsidR="008C0469" w:rsidRPr="00A32192">
        <w:rPr>
          <w:rFonts w:ascii="Times New Roman" w:eastAsia="Times New Roman" w:hAnsi="Times New Roman" w:cs="Times New Roman"/>
          <w:sz w:val="24"/>
          <w:szCs w:val="24"/>
        </w:rPr>
        <w:t>i udzielana</w:t>
      </w:r>
      <w:r w:rsidR="00562F08">
        <w:rPr>
          <w:rFonts w:ascii="Times New Roman" w:eastAsia="Times New Roman" w:hAnsi="Times New Roman" w:cs="Times New Roman"/>
          <w:sz w:val="24"/>
          <w:szCs w:val="24"/>
        </w:rPr>
        <w:t xml:space="preserve"> uczniom przez nauczycieli, </w:t>
      </w:r>
      <w:r w:rsidR="00E63F16">
        <w:rPr>
          <w:rFonts w:ascii="Times New Roman" w:eastAsia="Times New Roman" w:hAnsi="Times New Roman" w:cs="Times New Roman"/>
          <w:sz w:val="24"/>
          <w:szCs w:val="24"/>
        </w:rPr>
        <w:t>wychowawc</w:t>
      </w:r>
      <w:r w:rsidR="00562F08">
        <w:rPr>
          <w:rFonts w:ascii="Times New Roman" w:eastAsia="Times New Roman" w:hAnsi="Times New Roman" w:cs="Times New Roman"/>
          <w:sz w:val="24"/>
          <w:szCs w:val="24"/>
        </w:rPr>
        <w:t>ów</w:t>
      </w:r>
      <w:r w:rsidR="00E63F16">
        <w:rPr>
          <w:rFonts w:ascii="Times New Roman" w:eastAsia="Times New Roman" w:hAnsi="Times New Roman" w:cs="Times New Roman"/>
          <w:sz w:val="24"/>
          <w:szCs w:val="24"/>
        </w:rPr>
        <w:t>, wychowawc</w:t>
      </w:r>
      <w:r w:rsidR="00562F08">
        <w:rPr>
          <w:rFonts w:ascii="Times New Roman" w:eastAsia="Times New Roman" w:hAnsi="Times New Roman" w:cs="Times New Roman"/>
          <w:sz w:val="24"/>
          <w:szCs w:val="24"/>
        </w:rPr>
        <w:t>ów</w:t>
      </w:r>
      <w:r w:rsidR="00E63F16">
        <w:rPr>
          <w:rFonts w:ascii="Times New Roman" w:eastAsia="Times New Roman" w:hAnsi="Times New Roman" w:cs="Times New Roman"/>
          <w:sz w:val="24"/>
          <w:szCs w:val="24"/>
        </w:rPr>
        <w:t xml:space="preserve"> w internacie</w:t>
      </w:r>
      <w:r w:rsidR="00562F08">
        <w:rPr>
          <w:rFonts w:ascii="Times New Roman" w:eastAsia="Times New Roman" w:hAnsi="Times New Roman" w:cs="Times New Roman"/>
          <w:sz w:val="24"/>
          <w:szCs w:val="24"/>
        </w:rPr>
        <w:t xml:space="preserve"> oraz specjalistów wykonujących w szkole zadania z zakresu pomocy psychologiczno-pedagogicznej,  </w:t>
      </w:r>
      <w:r w:rsidR="00E63F16">
        <w:rPr>
          <w:rFonts w:ascii="Times New Roman" w:eastAsia="Times New Roman" w:hAnsi="Times New Roman" w:cs="Times New Roman"/>
          <w:sz w:val="24"/>
          <w:szCs w:val="24"/>
        </w:rPr>
        <w:t>pedagog</w:t>
      </w:r>
      <w:r w:rsidR="00562F08">
        <w:rPr>
          <w:rFonts w:ascii="Times New Roman" w:eastAsia="Times New Roman" w:hAnsi="Times New Roman" w:cs="Times New Roman"/>
          <w:sz w:val="24"/>
          <w:szCs w:val="24"/>
        </w:rPr>
        <w:t xml:space="preserve">a i </w:t>
      </w:r>
      <w:r w:rsidR="00E63F16">
        <w:rPr>
          <w:rFonts w:ascii="Times New Roman" w:eastAsia="Times New Roman" w:hAnsi="Times New Roman" w:cs="Times New Roman"/>
          <w:sz w:val="24"/>
          <w:szCs w:val="24"/>
        </w:rPr>
        <w:t>psycholog</w:t>
      </w:r>
      <w:r w:rsidR="00562F08">
        <w:rPr>
          <w:rFonts w:ascii="Times New Roman" w:eastAsia="Times New Roman" w:hAnsi="Times New Roman" w:cs="Times New Roman"/>
          <w:sz w:val="24"/>
          <w:szCs w:val="24"/>
        </w:rPr>
        <w:t>a</w:t>
      </w:r>
      <w:r w:rsidR="00E63F16">
        <w:rPr>
          <w:rFonts w:ascii="Times New Roman" w:eastAsia="Times New Roman" w:hAnsi="Times New Roman" w:cs="Times New Roman"/>
          <w:sz w:val="24"/>
          <w:szCs w:val="24"/>
        </w:rPr>
        <w:t xml:space="preserve"> szkoln</w:t>
      </w:r>
      <w:r w:rsidR="00562F08">
        <w:rPr>
          <w:rFonts w:ascii="Times New Roman" w:eastAsia="Times New Roman" w:hAnsi="Times New Roman" w:cs="Times New Roman"/>
          <w:sz w:val="24"/>
          <w:szCs w:val="24"/>
        </w:rPr>
        <w:t>ego.</w:t>
      </w:r>
    </w:p>
    <w:p w:rsidR="00562F08" w:rsidRDefault="00562F08" w:rsidP="00562F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Pomoc psychologiczno-pedagogiczna jest organizowana i udzielana we współpracy z: </w:t>
      </w:r>
    </w:p>
    <w:p w:rsidR="008C0469" w:rsidRPr="00A32192" w:rsidRDefault="008C0469" w:rsidP="00562F0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92">
        <w:rPr>
          <w:rFonts w:ascii="Times New Roman" w:eastAsia="Times New Roman" w:hAnsi="Times New Roman" w:cs="Times New Roman"/>
          <w:sz w:val="24"/>
          <w:szCs w:val="24"/>
        </w:rPr>
        <w:t>rodzicami uczniów</w:t>
      </w:r>
      <w:r w:rsidR="00E63F1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453F3" w:rsidRDefault="008C0469" w:rsidP="00562F0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3F3">
        <w:rPr>
          <w:rFonts w:ascii="Times New Roman" w:eastAsia="Times New Roman" w:hAnsi="Times New Roman" w:cs="Times New Roman"/>
          <w:sz w:val="24"/>
          <w:szCs w:val="24"/>
        </w:rPr>
        <w:t xml:space="preserve">poradniami psychologiczno-pedagogicznymi, </w:t>
      </w:r>
    </w:p>
    <w:p w:rsidR="008C0469" w:rsidRPr="002453F3" w:rsidRDefault="008C0469" w:rsidP="00562F0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3F3">
        <w:rPr>
          <w:rFonts w:ascii="Times New Roman" w:eastAsia="Times New Roman" w:hAnsi="Times New Roman" w:cs="Times New Roman"/>
          <w:sz w:val="24"/>
          <w:szCs w:val="24"/>
        </w:rPr>
        <w:t>placówkami doskonalenia nauczycieli;</w:t>
      </w:r>
    </w:p>
    <w:p w:rsidR="008C0469" w:rsidRPr="00A32192" w:rsidRDefault="008C0469" w:rsidP="00562F0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92">
        <w:rPr>
          <w:rFonts w:ascii="Times New Roman" w:eastAsia="Times New Roman" w:hAnsi="Times New Roman" w:cs="Times New Roman"/>
          <w:sz w:val="24"/>
          <w:szCs w:val="24"/>
        </w:rPr>
        <w:t>innymi szkołami i placówkami;</w:t>
      </w:r>
    </w:p>
    <w:p w:rsidR="008C0469" w:rsidRPr="00A32192" w:rsidRDefault="008C0469" w:rsidP="00562F0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92">
        <w:rPr>
          <w:rFonts w:ascii="Times New Roman" w:eastAsia="Times New Roman" w:hAnsi="Times New Roman" w:cs="Times New Roman"/>
          <w:sz w:val="24"/>
          <w:szCs w:val="24"/>
        </w:rPr>
        <w:t>organizacjami pozarządowymi oraz innymi instytucjami i podmiotami działającymi na rzecz rodziny, dzieci i młodzieży.</w:t>
      </w:r>
    </w:p>
    <w:p w:rsidR="00562F08" w:rsidRDefault="00562F08" w:rsidP="00562F08">
      <w:pPr>
        <w:pStyle w:val="Akapitzlist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 W szkole pomoc psychologiczno-pedagogiczna jest udzielana w trakcie bieżącej pracy</w:t>
      </w:r>
      <w:r w:rsidR="001F211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uczniem oraz poprzez zintegrowane działania nauczycieli i specjalistów w formie:</w:t>
      </w:r>
    </w:p>
    <w:p w:rsidR="00562F08" w:rsidRDefault="00562F08" w:rsidP="00562F08">
      <w:pPr>
        <w:pStyle w:val="Akapitzlist1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zajęć rozwijających uzdolnienia,</w:t>
      </w:r>
    </w:p>
    <w:p w:rsidR="008D36C7" w:rsidRDefault="008D36C7" w:rsidP="00562F08">
      <w:pPr>
        <w:pStyle w:val="Akapitzlist1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zajęć dydaktyczno - wyrównawczych,</w:t>
      </w:r>
    </w:p>
    <w:p w:rsidR="00562F08" w:rsidRDefault="00562F08" w:rsidP="00562F08">
      <w:pPr>
        <w:pStyle w:val="Akapitzlist1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zajęć rozwijających umiejętności uczenia się,</w:t>
      </w:r>
    </w:p>
    <w:p w:rsidR="00562F08" w:rsidRDefault="00562F08" w:rsidP="00562F08">
      <w:pPr>
        <w:pStyle w:val="Akapitzlist1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zajęć specjalistycznych: korekcyjno-kompensacyjnych, rozwijających kompetencje emocjonalno-społeczne</w:t>
      </w:r>
      <w:r w:rsidR="00C42026">
        <w:rPr>
          <w:rFonts w:ascii="Times New Roman" w:eastAsia="Times New Roman" w:hAnsi="Times New Roman" w:cs="Times New Roman"/>
          <w:sz w:val="24"/>
          <w:szCs w:val="24"/>
        </w:rPr>
        <w:t xml:space="preserve"> oraz innych zajęć o charakterze terapeutycznym,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F211C" w:rsidRDefault="00562F08" w:rsidP="00562F08">
      <w:pPr>
        <w:pStyle w:val="Akapitzlist1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026">
        <w:rPr>
          <w:rFonts w:ascii="Times New Roman" w:eastAsia="Times New Roman" w:hAnsi="Times New Roman" w:cs="Times New Roman"/>
          <w:sz w:val="24"/>
          <w:szCs w:val="24"/>
        </w:rPr>
        <w:t>zajęć związanych z kierunkiem kształcenia i zawodu</w:t>
      </w:r>
      <w:r w:rsidR="00C42026">
        <w:rPr>
          <w:rFonts w:ascii="Times New Roman" w:eastAsia="Times New Roman" w:hAnsi="Times New Roman" w:cs="Times New Roman"/>
          <w:sz w:val="24"/>
          <w:szCs w:val="24"/>
        </w:rPr>
        <w:t xml:space="preserve"> oraz planowaniem </w:t>
      </w:r>
      <w:r w:rsidR="001F211C">
        <w:rPr>
          <w:rFonts w:ascii="Times New Roman" w:eastAsia="Times New Roman" w:hAnsi="Times New Roman" w:cs="Times New Roman"/>
          <w:sz w:val="24"/>
          <w:szCs w:val="24"/>
        </w:rPr>
        <w:t>kształcenia</w:t>
      </w:r>
      <w:r w:rsidR="008D36C7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1F211C">
        <w:rPr>
          <w:rFonts w:ascii="Times New Roman" w:eastAsia="Times New Roman" w:hAnsi="Times New Roman" w:cs="Times New Roman"/>
          <w:sz w:val="24"/>
          <w:szCs w:val="24"/>
        </w:rPr>
        <w:t xml:space="preserve"> i kariery zawodowej,</w:t>
      </w:r>
    </w:p>
    <w:p w:rsidR="001F211C" w:rsidRDefault="001F211C" w:rsidP="00562F08">
      <w:pPr>
        <w:pStyle w:val="Akapitzlist1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porad i konsultacji, </w:t>
      </w:r>
    </w:p>
    <w:p w:rsidR="00562F08" w:rsidRPr="00C42026" w:rsidRDefault="001F211C" w:rsidP="00562F08">
      <w:pPr>
        <w:pStyle w:val="Akapitzlist1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warsztatów.</w:t>
      </w:r>
    </w:p>
    <w:p w:rsidR="00E63F16" w:rsidRDefault="001F211C" w:rsidP="001F211C">
      <w:pPr>
        <w:pStyle w:val="Akapitzlist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E63F16" w:rsidRPr="00A32192">
        <w:rPr>
          <w:rFonts w:ascii="Times New Roman" w:eastAsia="Times New Roman" w:hAnsi="Times New Roman" w:cs="Times New Roman"/>
          <w:sz w:val="24"/>
          <w:szCs w:val="24"/>
        </w:rPr>
        <w:t xml:space="preserve"> Pomoc psychologiczno – pedagogiczna jest udzielana z inicjatywy: </w:t>
      </w:r>
      <w:r w:rsidR="00E63F16">
        <w:rPr>
          <w:rFonts w:ascii="Times New Roman" w:eastAsia="Times New Roman" w:hAnsi="Times New Roman" w:cs="Times New Roman"/>
          <w:sz w:val="24"/>
          <w:szCs w:val="24"/>
        </w:rPr>
        <w:t xml:space="preserve">pełnoletniego </w:t>
      </w:r>
      <w:r w:rsidR="00E63F16" w:rsidRPr="00A32192">
        <w:rPr>
          <w:rFonts w:ascii="Times New Roman" w:eastAsia="Times New Roman" w:hAnsi="Times New Roman" w:cs="Times New Roman"/>
          <w:sz w:val="24"/>
          <w:szCs w:val="24"/>
        </w:rPr>
        <w:t>ucznia</w:t>
      </w:r>
      <w:r w:rsidR="00E63F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63F16" w:rsidRPr="00A32192">
        <w:rPr>
          <w:rFonts w:ascii="Times New Roman" w:eastAsia="Times New Roman" w:hAnsi="Times New Roman" w:cs="Times New Roman"/>
          <w:sz w:val="24"/>
          <w:szCs w:val="24"/>
        </w:rPr>
        <w:t>rodziców ucznia</w:t>
      </w:r>
      <w:r w:rsidR="00E63F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63F16" w:rsidRPr="00A32192">
        <w:rPr>
          <w:rFonts w:ascii="Times New Roman" w:eastAsia="Times New Roman" w:hAnsi="Times New Roman" w:cs="Times New Roman"/>
          <w:sz w:val="24"/>
          <w:szCs w:val="24"/>
        </w:rPr>
        <w:t>dyrektora</w:t>
      </w:r>
      <w:r w:rsidR="00E63F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63F16" w:rsidRPr="00A32192">
        <w:rPr>
          <w:rFonts w:ascii="Times New Roman" w:eastAsia="Times New Roman" w:hAnsi="Times New Roman" w:cs="Times New Roman"/>
          <w:sz w:val="24"/>
          <w:szCs w:val="24"/>
        </w:rPr>
        <w:t>nauczyciela prowadzącego zajęcia z uczniem</w:t>
      </w:r>
      <w:r w:rsidR="00E63F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63F16" w:rsidRPr="00A32192">
        <w:rPr>
          <w:rFonts w:ascii="Times New Roman" w:eastAsia="Times New Roman" w:hAnsi="Times New Roman" w:cs="Times New Roman"/>
          <w:sz w:val="24"/>
          <w:szCs w:val="24"/>
        </w:rPr>
        <w:t>pielęgniarki szkolnej</w:t>
      </w:r>
      <w:r w:rsidR="00E63F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63F16" w:rsidRPr="00A32192">
        <w:rPr>
          <w:rFonts w:ascii="Times New Roman" w:eastAsia="Times New Roman" w:hAnsi="Times New Roman" w:cs="Times New Roman"/>
          <w:sz w:val="24"/>
          <w:szCs w:val="24"/>
        </w:rPr>
        <w:t>poradni</w:t>
      </w:r>
      <w:r w:rsidR="00E63F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63F16" w:rsidRPr="00A32192">
        <w:rPr>
          <w:rFonts w:ascii="Times New Roman" w:eastAsia="Times New Roman" w:hAnsi="Times New Roman" w:cs="Times New Roman"/>
          <w:sz w:val="24"/>
          <w:szCs w:val="24"/>
        </w:rPr>
        <w:t>pracownika socjalnego</w:t>
      </w:r>
      <w:r w:rsidR="00E63F16">
        <w:rPr>
          <w:rFonts w:ascii="Times New Roman" w:eastAsia="Times New Roman" w:hAnsi="Times New Roman" w:cs="Times New Roman"/>
          <w:sz w:val="24"/>
          <w:szCs w:val="24"/>
        </w:rPr>
        <w:t>, a</w:t>
      </w:r>
      <w:r w:rsidR="00E63F16" w:rsidRPr="00A32192">
        <w:rPr>
          <w:rFonts w:ascii="Times New Roman" w:eastAsia="Times New Roman" w:hAnsi="Times New Roman" w:cs="Times New Roman"/>
          <w:sz w:val="24"/>
          <w:szCs w:val="24"/>
        </w:rPr>
        <w:t>systenta rodziny</w:t>
      </w:r>
      <w:r w:rsidR="00E63F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63F16" w:rsidRPr="00A32192">
        <w:rPr>
          <w:rFonts w:ascii="Times New Roman" w:eastAsia="Times New Roman" w:hAnsi="Times New Roman" w:cs="Times New Roman"/>
          <w:sz w:val="24"/>
          <w:szCs w:val="24"/>
        </w:rPr>
        <w:t>kuratora sądowego</w:t>
      </w:r>
      <w:r w:rsidR="00E63F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63F16" w:rsidRPr="00A321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organizacji pozarządowej, innej instytucji lub podmiotu działających na rzecz rodziny, dzieci </w:t>
      </w:r>
      <w:r w:rsidR="00E63F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                                     </w:t>
      </w:r>
      <w:r w:rsidR="00E63F16" w:rsidRPr="00A321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i młodzieży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na pisemnym wniosku </w:t>
      </w:r>
      <w:r w:rsidR="00E63F16" w:rsidRPr="00E63F16">
        <w:rPr>
          <w:rFonts w:ascii="Times New Roman" w:eastAsia="Times New Roman" w:hAnsi="Times New Roman" w:cs="Times New Roman"/>
          <w:sz w:val="24"/>
          <w:szCs w:val="24"/>
        </w:rPr>
        <w:t>(</w:t>
      </w:r>
      <w:r w:rsidR="00E63F16" w:rsidRPr="00E63F16">
        <w:rPr>
          <w:rFonts w:ascii="Times New Roman" w:eastAsia="Times New Roman" w:hAnsi="Times New Roman" w:cs="Times New Roman"/>
          <w:b/>
          <w:sz w:val="24"/>
          <w:szCs w:val="24"/>
        </w:rPr>
        <w:t>załącznik nr 1</w:t>
      </w:r>
      <w:r w:rsidR="00E63F16" w:rsidRPr="00E63F1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kierowanym do </w:t>
      </w:r>
      <w:r w:rsidR="00142EFC">
        <w:rPr>
          <w:rFonts w:ascii="Times New Roman" w:eastAsia="Times New Roman" w:hAnsi="Times New Roman" w:cs="Times New Roman"/>
          <w:sz w:val="24"/>
          <w:szCs w:val="24"/>
        </w:rPr>
        <w:t>dyrekto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 </w:t>
      </w:r>
      <w:r w:rsidR="009123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E63F16">
        <w:rPr>
          <w:rFonts w:ascii="Times New Roman" w:eastAsia="Times New Roman" w:hAnsi="Times New Roman" w:cs="Times New Roman"/>
          <w:sz w:val="24"/>
          <w:szCs w:val="24"/>
        </w:rPr>
        <w:t>za pośrednictwem wychowawcy klasy.</w:t>
      </w:r>
    </w:p>
    <w:p w:rsidR="00142EFC" w:rsidRDefault="001F211C" w:rsidP="009123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142EFC">
        <w:rPr>
          <w:rFonts w:ascii="Times New Roman" w:eastAsia="Times New Roman" w:hAnsi="Times New Roman" w:cs="Times New Roman"/>
          <w:sz w:val="24"/>
          <w:szCs w:val="24"/>
        </w:rPr>
        <w:t>Pełnoletni uczeń/rodzic wyraża zgod</w:t>
      </w:r>
      <w:r w:rsidR="0091233C">
        <w:rPr>
          <w:rFonts w:ascii="Times New Roman" w:eastAsia="Times New Roman" w:hAnsi="Times New Roman" w:cs="Times New Roman"/>
          <w:sz w:val="24"/>
          <w:szCs w:val="24"/>
        </w:rPr>
        <w:t>ę</w:t>
      </w:r>
      <w:r w:rsidR="00142EFC">
        <w:rPr>
          <w:rFonts w:ascii="Times New Roman" w:eastAsia="Times New Roman" w:hAnsi="Times New Roman" w:cs="Times New Roman"/>
          <w:sz w:val="24"/>
          <w:szCs w:val="24"/>
        </w:rPr>
        <w:t xml:space="preserve"> na organizowanie w szkole pomocy psychologiczno-pedagogicznej </w:t>
      </w:r>
      <w:r w:rsidR="0091233C" w:rsidRPr="0091233C">
        <w:rPr>
          <w:rFonts w:ascii="Times New Roman" w:eastAsia="Times New Roman" w:hAnsi="Times New Roman" w:cs="Times New Roman"/>
          <w:b/>
          <w:sz w:val="24"/>
          <w:szCs w:val="24"/>
        </w:rPr>
        <w:t>(załącznik nr 2)</w:t>
      </w:r>
      <w:r w:rsidR="00912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EFC">
        <w:rPr>
          <w:rFonts w:ascii="Times New Roman" w:eastAsia="Times New Roman" w:hAnsi="Times New Roman" w:cs="Times New Roman"/>
          <w:sz w:val="24"/>
          <w:szCs w:val="24"/>
        </w:rPr>
        <w:t>lub rezygnuje</w:t>
      </w:r>
      <w:r w:rsidR="0091233C">
        <w:rPr>
          <w:rFonts w:ascii="Times New Roman" w:eastAsia="Times New Roman" w:hAnsi="Times New Roman" w:cs="Times New Roman"/>
          <w:sz w:val="24"/>
          <w:szCs w:val="24"/>
        </w:rPr>
        <w:t xml:space="preserve"> z pomocy psychologiczno-pedagogicznej  składając pisemny </w:t>
      </w:r>
      <w:r w:rsidR="00142EFC">
        <w:rPr>
          <w:rFonts w:ascii="Times New Roman" w:eastAsia="Times New Roman" w:hAnsi="Times New Roman" w:cs="Times New Roman"/>
          <w:sz w:val="24"/>
          <w:szCs w:val="24"/>
        </w:rPr>
        <w:t xml:space="preserve">wniosek w tej sprawie </w:t>
      </w:r>
      <w:r w:rsidR="00142EFC" w:rsidRPr="00142EFC">
        <w:rPr>
          <w:rFonts w:ascii="Times New Roman" w:eastAsia="Times New Roman" w:hAnsi="Times New Roman" w:cs="Times New Roman"/>
          <w:b/>
          <w:sz w:val="24"/>
          <w:szCs w:val="24"/>
        </w:rPr>
        <w:t>(załącznik nr 3</w:t>
      </w:r>
      <w:r w:rsidR="00142EFC">
        <w:rPr>
          <w:rFonts w:ascii="Times New Roman" w:eastAsia="Times New Roman" w:hAnsi="Times New Roman" w:cs="Times New Roman"/>
          <w:sz w:val="24"/>
          <w:szCs w:val="24"/>
        </w:rPr>
        <w:t>)</w:t>
      </w:r>
      <w:r w:rsidR="0091233C">
        <w:rPr>
          <w:rFonts w:ascii="Times New Roman" w:eastAsia="Times New Roman" w:hAnsi="Times New Roman" w:cs="Times New Roman"/>
          <w:sz w:val="24"/>
          <w:szCs w:val="24"/>
        </w:rPr>
        <w:t xml:space="preserve"> do dyrektora </w:t>
      </w:r>
      <w:r w:rsidR="00142EFC">
        <w:rPr>
          <w:rFonts w:ascii="Times New Roman" w:eastAsia="Times New Roman" w:hAnsi="Times New Roman" w:cs="Times New Roman"/>
          <w:sz w:val="24"/>
          <w:szCs w:val="24"/>
        </w:rPr>
        <w:t>za pośrednictwem wychowawcy klasy.</w:t>
      </w:r>
    </w:p>
    <w:p w:rsidR="00142EFC" w:rsidRDefault="00142EFC" w:rsidP="009123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</w:t>
      </w:r>
      <w:r w:rsidR="00D30E8A">
        <w:rPr>
          <w:rFonts w:ascii="Times New Roman" w:eastAsia="Times New Roman" w:hAnsi="Times New Roman" w:cs="Times New Roman"/>
          <w:sz w:val="24"/>
          <w:szCs w:val="24"/>
        </w:rPr>
        <w:t xml:space="preserve">Wzory wniosków do pobrania znajdują się na stronie internetowej szkoły w zakładce pomoc psychologiczno-pedagogiczna. </w:t>
      </w:r>
    </w:p>
    <w:p w:rsidR="00D30E8A" w:rsidRDefault="00115931" w:rsidP="009123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D30E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1233C">
        <w:rPr>
          <w:rFonts w:ascii="Times New Roman" w:eastAsia="Times New Roman" w:hAnsi="Times New Roman" w:cs="Times New Roman"/>
          <w:sz w:val="24"/>
          <w:szCs w:val="24"/>
        </w:rPr>
        <w:t>Dyrektor po stwierdzeniu, że ucznia należy objąć pomocą psychologiczno-pedagogiczną zwołuje</w:t>
      </w:r>
      <w:r w:rsidR="00D30E8A">
        <w:rPr>
          <w:rFonts w:ascii="Times New Roman" w:eastAsia="Times New Roman" w:hAnsi="Times New Roman" w:cs="Times New Roman"/>
          <w:sz w:val="24"/>
          <w:szCs w:val="24"/>
        </w:rPr>
        <w:t xml:space="preserve"> zesp</w:t>
      </w:r>
      <w:r w:rsidR="0091233C">
        <w:rPr>
          <w:rFonts w:ascii="Times New Roman" w:eastAsia="Times New Roman" w:hAnsi="Times New Roman" w:cs="Times New Roman"/>
          <w:sz w:val="24"/>
          <w:szCs w:val="24"/>
        </w:rPr>
        <w:t>ół</w:t>
      </w:r>
      <w:r w:rsidR="00D30E8A">
        <w:rPr>
          <w:rFonts w:ascii="Times New Roman" w:eastAsia="Times New Roman" w:hAnsi="Times New Roman" w:cs="Times New Roman"/>
          <w:sz w:val="24"/>
          <w:szCs w:val="24"/>
        </w:rPr>
        <w:t xml:space="preserve"> wychowawczy</w:t>
      </w:r>
      <w:r w:rsidR="0091233C">
        <w:rPr>
          <w:rFonts w:ascii="Times New Roman" w:eastAsia="Times New Roman" w:hAnsi="Times New Roman" w:cs="Times New Roman"/>
          <w:sz w:val="24"/>
          <w:szCs w:val="24"/>
        </w:rPr>
        <w:t xml:space="preserve">, ze wszystkimi nauczycielami uczącymi ucznia oraz specjalistami, </w:t>
      </w:r>
      <w:r w:rsidR="00D30E8A">
        <w:rPr>
          <w:rFonts w:ascii="Times New Roman" w:eastAsia="Times New Roman" w:hAnsi="Times New Roman" w:cs="Times New Roman"/>
          <w:sz w:val="24"/>
          <w:szCs w:val="24"/>
        </w:rPr>
        <w:t>gdzie dokonuje się  wstępnej oceny poziomu funkcjonowania ucznia, ustala sposób dostosowania wymagań edukacyjnych</w:t>
      </w:r>
      <w:r w:rsidR="000000E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000E6" w:rsidRPr="000000E6">
        <w:rPr>
          <w:rFonts w:ascii="Times New Roman" w:eastAsia="Times New Roman" w:hAnsi="Times New Roman" w:cs="Times New Roman"/>
          <w:b/>
          <w:sz w:val="24"/>
          <w:szCs w:val="24"/>
        </w:rPr>
        <w:t>załącznik nr 4)</w:t>
      </w:r>
      <w:r w:rsidR="00D30E8A">
        <w:rPr>
          <w:rFonts w:ascii="Times New Roman" w:eastAsia="Times New Roman" w:hAnsi="Times New Roman" w:cs="Times New Roman"/>
          <w:sz w:val="24"/>
          <w:szCs w:val="24"/>
        </w:rPr>
        <w:t xml:space="preserve"> oraz ustala formy udzielania pomocy, okres jej udzielania oraz wymiar godzin.</w:t>
      </w:r>
    </w:p>
    <w:p w:rsidR="000000E6" w:rsidRDefault="000000E6" w:rsidP="009123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92">
        <w:rPr>
          <w:rFonts w:ascii="Times New Roman" w:eastAsia="Times New Roman" w:hAnsi="Times New Roman" w:cs="Times New Roman"/>
          <w:sz w:val="24"/>
          <w:szCs w:val="24"/>
        </w:rPr>
        <w:t>1</w:t>
      </w:r>
      <w:r w:rsidR="0011593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000E6">
        <w:rPr>
          <w:rFonts w:ascii="Times New Roman" w:eastAsia="Times New Roman" w:hAnsi="Times New Roman" w:cs="Times New Roman"/>
          <w:sz w:val="24"/>
          <w:szCs w:val="24"/>
        </w:rPr>
        <w:t>. Ze wstępną oceną poziomu funkcjonowania ucznia zapoznają się wszyscy nauczyciele pracujący z uczniem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00E6">
        <w:rPr>
          <w:rFonts w:ascii="Times New Roman" w:eastAsia="Times New Roman" w:hAnsi="Times New Roman" w:cs="Times New Roman"/>
          <w:sz w:val="24"/>
          <w:szCs w:val="24"/>
        </w:rPr>
        <w:t xml:space="preserve"> a w swojej bieżącej pracy uwzględniają wskazówki</w:t>
      </w:r>
      <w:r w:rsidRPr="00A32192">
        <w:rPr>
          <w:rFonts w:ascii="Times New Roman" w:eastAsia="Times New Roman" w:hAnsi="Times New Roman" w:cs="Times New Roman"/>
          <w:sz w:val="24"/>
          <w:szCs w:val="24"/>
        </w:rPr>
        <w:t xml:space="preserve"> do pracy zapisane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32192">
        <w:rPr>
          <w:rFonts w:ascii="Times New Roman" w:eastAsia="Times New Roman" w:hAnsi="Times New Roman" w:cs="Times New Roman"/>
          <w:sz w:val="24"/>
          <w:szCs w:val="24"/>
        </w:rPr>
        <w:t>w tym dokumencie</w:t>
      </w:r>
      <w:r w:rsidR="00D30E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B2ECE" w:rsidRDefault="000000E6" w:rsidP="009123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1593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30E8A">
        <w:rPr>
          <w:rFonts w:ascii="Times New Roman" w:eastAsia="Times New Roman" w:hAnsi="Times New Roman" w:cs="Times New Roman"/>
          <w:sz w:val="24"/>
          <w:szCs w:val="24"/>
        </w:rPr>
        <w:t>Wychowawca w formie pisemnej p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 w:rsidR="00D30E8A">
        <w:rPr>
          <w:rFonts w:ascii="Times New Roman" w:eastAsia="Times New Roman" w:hAnsi="Times New Roman" w:cs="Times New Roman"/>
          <w:sz w:val="24"/>
          <w:szCs w:val="24"/>
        </w:rPr>
        <w:t>rzez e’dziennik informuje rodzica</w:t>
      </w:r>
      <w:r w:rsidR="00FB2ECE">
        <w:rPr>
          <w:rFonts w:ascii="Times New Roman" w:eastAsia="Times New Roman" w:hAnsi="Times New Roman" w:cs="Times New Roman"/>
          <w:sz w:val="24"/>
          <w:szCs w:val="24"/>
        </w:rPr>
        <w:t xml:space="preserve"> o objęciu ucznia pomocą psychologiczno-pedagogiczną </w:t>
      </w:r>
      <w:r w:rsidR="00FB2ECE" w:rsidRPr="000000E6">
        <w:rPr>
          <w:rFonts w:ascii="Times New Roman" w:eastAsia="Times New Roman" w:hAnsi="Times New Roman" w:cs="Times New Roman"/>
          <w:b/>
          <w:sz w:val="24"/>
          <w:szCs w:val="24"/>
        </w:rPr>
        <w:t xml:space="preserve">(załącznik nr </w:t>
      </w:r>
      <w:r w:rsidRPr="000000E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FB2ECE" w:rsidRPr="000000E6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142EFC" w:rsidRDefault="00FB2ECE" w:rsidP="009123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="0011593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947A3">
        <w:rPr>
          <w:rFonts w:ascii="Times New Roman" w:eastAsia="Times New Roman" w:hAnsi="Times New Roman" w:cs="Times New Roman"/>
          <w:b/>
          <w:sz w:val="24"/>
          <w:szCs w:val="24"/>
        </w:rPr>
        <w:t>. Wychowawca klasy koordynuje udzielanie pomocy psychologiczno-pedagogicznej                     i odpowiada za właściwe  prowadzenie i przechowywanie dokumentacji ucznia.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00E6" w:rsidRDefault="000000E6" w:rsidP="009123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1593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Nauczyciele specjaliści w wybrany przez siebie sposób monitorują przebieg realizacji udzielanej pomocy psychologiczno-pedagogicznej uczniom z danego oddziału, poprzez stały monitoring obecności, zbieranie informacji zwrotnych od rodziców i uczniów</w:t>
      </w:r>
      <w:r w:rsidR="008E34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000E6" w:rsidRDefault="000000E6" w:rsidP="009123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1593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Pedagog w oparciu o ewidencję prowadzoną przez wychowawców </w:t>
      </w:r>
      <w:r w:rsidR="00E947A3">
        <w:rPr>
          <w:rFonts w:ascii="Times New Roman" w:eastAsia="Times New Roman" w:hAnsi="Times New Roman" w:cs="Times New Roman"/>
          <w:sz w:val="24"/>
          <w:szCs w:val="24"/>
        </w:rPr>
        <w:t>prowadzi ewidencję wszystkich uczniów w szkole, którym udzielana jest pomoc psychologiczno-pedagogiczna (</w:t>
      </w:r>
      <w:r w:rsidR="00E947A3" w:rsidRPr="00E947A3">
        <w:rPr>
          <w:rFonts w:ascii="Times New Roman" w:eastAsia="Times New Roman" w:hAnsi="Times New Roman" w:cs="Times New Roman"/>
          <w:b/>
          <w:sz w:val="24"/>
          <w:szCs w:val="24"/>
        </w:rPr>
        <w:t>załącznik nr 6</w:t>
      </w:r>
      <w:r w:rsidR="00E947A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3358" w:rsidRDefault="00E947A3" w:rsidP="009123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1593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23CFA">
        <w:rPr>
          <w:rFonts w:ascii="Times New Roman" w:eastAsia="Times New Roman" w:hAnsi="Times New Roman" w:cs="Times New Roman"/>
          <w:sz w:val="24"/>
          <w:szCs w:val="24"/>
        </w:rPr>
        <w:t>Pomoc psychologiczno-pedagogiczna, w przypadku ucznia posiadającego opinię wydaną przez poradnię psychologiczno-pedagogiczną lub specjalistyczną jest udzielana po złożeniu wniosku (załącznik nr 1).</w:t>
      </w:r>
      <w:r w:rsidR="00813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3E70" w:rsidRDefault="00813358" w:rsidP="009123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15931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52C70">
        <w:rPr>
          <w:rFonts w:ascii="Times New Roman" w:eastAsia="Times New Roman" w:hAnsi="Times New Roman" w:cs="Times New Roman"/>
          <w:b/>
          <w:sz w:val="24"/>
          <w:szCs w:val="24"/>
        </w:rPr>
        <w:t>Pomoc psychologiczno-pedagogiczna w przypadku ucznia posiadającego orzeczenie o kształceniu specjalnym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wydanym przez poradnię psychologiczno-pedagogiczną lub specjalistyczną jest udzielana po złożeniu wniosku (załącznik nr1). Złożenie w sekretariacie szkoły przez pełnoletniego ucznia, rodzica orzeczenia o potrzebie kształcenia specjalnego nie jest jednoznaczne z koniecznością organizowania dla ucznia pomocy psychologiczno-pedagogicznej przez szkołę. </w:t>
      </w:r>
      <w:r w:rsidR="00923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344F" w:rsidRPr="008E344F" w:rsidRDefault="008E344F" w:rsidP="00E949D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44F">
        <w:rPr>
          <w:rFonts w:ascii="Times New Roman" w:eastAsia="Times New Roman" w:hAnsi="Times New Roman" w:cs="Times New Roman"/>
          <w:sz w:val="24"/>
          <w:szCs w:val="24"/>
        </w:rPr>
        <w:t>P</w:t>
      </w:r>
      <w:r w:rsidR="00813358" w:rsidRPr="008E344F">
        <w:rPr>
          <w:rFonts w:ascii="Times New Roman" w:eastAsia="Times New Roman" w:hAnsi="Times New Roman" w:cs="Times New Roman"/>
          <w:sz w:val="24"/>
          <w:szCs w:val="24"/>
        </w:rPr>
        <w:t>o złożeniu przez pełnoletniego ucznia/rodzica orzeczenia, dyrektor zwołuje zespół składający się z nauczycieli uczących ucznia, pedagoga, psychologa szkolnego. Wychowawc</w:t>
      </w:r>
      <w:r w:rsidR="00652C70" w:rsidRPr="008E344F">
        <w:rPr>
          <w:rFonts w:ascii="Times New Roman" w:eastAsia="Times New Roman" w:hAnsi="Times New Roman" w:cs="Times New Roman"/>
          <w:sz w:val="24"/>
          <w:szCs w:val="24"/>
        </w:rPr>
        <w:t xml:space="preserve">a  koordynuje spotkanie zespołu. </w:t>
      </w:r>
      <w:r w:rsidRPr="008E344F">
        <w:rPr>
          <w:rFonts w:ascii="Times New Roman" w:eastAsia="Times New Roman" w:hAnsi="Times New Roman" w:cs="Times New Roman"/>
          <w:sz w:val="24"/>
          <w:szCs w:val="24"/>
        </w:rPr>
        <w:t>Z</w:t>
      </w:r>
      <w:r w:rsidR="00652C70" w:rsidRPr="008E344F">
        <w:rPr>
          <w:rFonts w:ascii="Times New Roman" w:eastAsia="Times New Roman" w:hAnsi="Times New Roman" w:cs="Times New Roman"/>
          <w:sz w:val="24"/>
          <w:szCs w:val="24"/>
        </w:rPr>
        <w:t>espół opracowuje wielospecjalistyczną ocenę poziomu funkcjonowania ucznia, uwzględniając diagnozę i wnioski sformułowane na jej podstawie oraz zalecenia zawarte w orzeczeniu</w:t>
      </w:r>
      <w:r w:rsidR="00A11384" w:rsidRPr="008E344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52C70" w:rsidRPr="008E344F">
        <w:rPr>
          <w:rFonts w:ascii="Times New Roman" w:eastAsia="Times New Roman" w:hAnsi="Times New Roman" w:cs="Times New Roman"/>
          <w:sz w:val="24"/>
          <w:szCs w:val="24"/>
        </w:rPr>
        <w:t xml:space="preserve">o potrzebie kształcenia specjalnego </w:t>
      </w:r>
      <w:r w:rsidR="00652C70" w:rsidRPr="008E344F">
        <w:rPr>
          <w:rFonts w:ascii="Times New Roman" w:eastAsia="Times New Roman" w:hAnsi="Times New Roman" w:cs="Times New Roman"/>
          <w:b/>
          <w:sz w:val="24"/>
          <w:szCs w:val="24"/>
        </w:rPr>
        <w:t>(załącznik nr 7)</w:t>
      </w:r>
      <w:r w:rsidR="00C93E70" w:rsidRPr="008E344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295E68" w:rsidRPr="008E344F" w:rsidRDefault="00C93E70" w:rsidP="002250A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44F">
        <w:rPr>
          <w:rFonts w:ascii="Times New Roman" w:eastAsia="Times New Roman" w:hAnsi="Times New Roman" w:cs="Times New Roman"/>
          <w:sz w:val="24"/>
          <w:szCs w:val="24"/>
        </w:rPr>
        <w:t>Z</w:t>
      </w:r>
      <w:r w:rsidR="00295E68" w:rsidRPr="008E344F">
        <w:rPr>
          <w:rFonts w:ascii="Times New Roman" w:eastAsia="Times New Roman" w:hAnsi="Times New Roman" w:cs="Times New Roman"/>
          <w:sz w:val="24"/>
          <w:szCs w:val="24"/>
        </w:rPr>
        <w:t>espół w terminie 30 dni od złożenia w</w:t>
      </w:r>
      <w:r w:rsidR="008E344F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295E68" w:rsidRPr="008E344F">
        <w:rPr>
          <w:rFonts w:ascii="Times New Roman" w:eastAsia="Times New Roman" w:hAnsi="Times New Roman" w:cs="Times New Roman"/>
          <w:sz w:val="24"/>
          <w:szCs w:val="24"/>
        </w:rPr>
        <w:t>zkole orzeczenia</w:t>
      </w:r>
      <w:r w:rsidR="008E3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E68" w:rsidRPr="008E344F">
        <w:rPr>
          <w:rFonts w:ascii="Times New Roman" w:eastAsia="Times New Roman" w:hAnsi="Times New Roman" w:cs="Times New Roman"/>
          <w:sz w:val="24"/>
          <w:szCs w:val="24"/>
        </w:rPr>
        <w:t>o potrzebie kształcenia specjalnego opracowuje indywidualny program edukacyjno – terapeutyczny (IPET -</w:t>
      </w:r>
      <w:r w:rsidR="00295E68" w:rsidRPr="008E344F">
        <w:rPr>
          <w:rFonts w:ascii="Times New Roman" w:eastAsia="Times New Roman" w:hAnsi="Times New Roman" w:cs="Times New Roman"/>
          <w:b/>
          <w:sz w:val="24"/>
          <w:szCs w:val="24"/>
        </w:rPr>
        <w:t xml:space="preserve"> załącznik nr </w:t>
      </w:r>
      <w:r w:rsidR="008E344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295E68" w:rsidRPr="008E344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95E68" w:rsidRPr="008E344F" w:rsidRDefault="00295E68" w:rsidP="002250A9">
      <w:pPr>
        <w:pStyle w:val="Akapitzlist1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344F">
        <w:rPr>
          <w:rFonts w:ascii="Times New Roman" w:eastAsia="Times New Roman" w:hAnsi="Times New Roman" w:cs="Times New Roman"/>
          <w:sz w:val="24"/>
          <w:szCs w:val="24"/>
        </w:rPr>
        <w:t>Wielospecjalistyczna ocena poziomu funkcjonowania ucznia, po opracowaniu IPET- u jest dokonywania 2 razy w roku uwzględniając ocenę efektywności wdrażanego indywidualnego programu</w:t>
      </w:r>
      <w:r w:rsidR="008E34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E344F">
        <w:rPr>
          <w:rFonts w:ascii="Times New Roman" w:eastAsia="Times New Roman" w:hAnsi="Times New Roman" w:cs="Times New Roman"/>
          <w:sz w:val="24"/>
          <w:szCs w:val="24"/>
        </w:rPr>
        <w:t xml:space="preserve">Okresowej wielospecjalistycznej oceny poziomu funkcjonowania ucznia dokonuje się, w zależności od potrzeb, we współpracy </w:t>
      </w:r>
      <w:r w:rsidR="008E34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8E344F">
        <w:rPr>
          <w:rFonts w:ascii="Times New Roman" w:eastAsia="Times New Roman" w:hAnsi="Times New Roman" w:cs="Times New Roman"/>
          <w:sz w:val="24"/>
          <w:szCs w:val="24"/>
        </w:rPr>
        <w:t>z poradnią psychologiczno – pedagogiczną, w tym poradnią specjalistyczną, a także - za zgodą rodziców ucznia – z innymi podmiotami</w:t>
      </w:r>
      <w:r w:rsidRPr="008E344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95E68" w:rsidRPr="008E344F" w:rsidRDefault="00295E68" w:rsidP="002250A9">
      <w:pPr>
        <w:pStyle w:val="Akapitzlist1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44F">
        <w:rPr>
          <w:rFonts w:ascii="Times New Roman" w:eastAsia="Times New Roman" w:hAnsi="Times New Roman" w:cs="Times New Roman"/>
          <w:sz w:val="24"/>
          <w:szCs w:val="24"/>
        </w:rPr>
        <w:lastRenderedPageBreak/>
        <w:t>W pracach nad opracowaniem wielospecjalistycznej oceny poziomu funkcjonowania ucznia/dziecka oraz indywidualnego programu edukacyjno – terapeutycznego, za każdym razem, uczestniczą wszyscy nauczyciele uczący oraz specjaliści.</w:t>
      </w:r>
    </w:p>
    <w:p w:rsidR="00295E68" w:rsidRPr="008E344F" w:rsidRDefault="008E344F" w:rsidP="002250A9">
      <w:pPr>
        <w:pStyle w:val="Akapitzlist1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295E68" w:rsidRPr="008E344F">
        <w:rPr>
          <w:rFonts w:ascii="Times New Roman" w:eastAsia="Times New Roman" w:hAnsi="Times New Roman" w:cs="Times New Roman"/>
          <w:sz w:val="24"/>
          <w:szCs w:val="24"/>
        </w:rPr>
        <w:t xml:space="preserve"> spotkaniach wychowawca</w:t>
      </w:r>
      <w:r w:rsidR="00C93E70" w:rsidRPr="008E3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E68" w:rsidRPr="008E344F">
        <w:rPr>
          <w:rFonts w:ascii="Times New Roman" w:eastAsia="Times New Roman" w:hAnsi="Times New Roman" w:cs="Times New Roman"/>
          <w:sz w:val="24"/>
          <w:szCs w:val="24"/>
        </w:rPr>
        <w:t xml:space="preserve">w ustaleniu z </w:t>
      </w:r>
      <w:r>
        <w:rPr>
          <w:rFonts w:ascii="Times New Roman" w:eastAsia="Times New Roman" w:hAnsi="Times New Roman" w:cs="Times New Roman"/>
          <w:sz w:val="24"/>
          <w:szCs w:val="24"/>
        </w:rPr>
        <w:t>dyrektorem</w:t>
      </w:r>
      <w:r w:rsidR="00295E68" w:rsidRPr="008E344F">
        <w:rPr>
          <w:rFonts w:ascii="Times New Roman" w:eastAsia="Times New Roman" w:hAnsi="Times New Roman" w:cs="Times New Roman"/>
          <w:sz w:val="24"/>
          <w:szCs w:val="24"/>
        </w:rPr>
        <w:t xml:space="preserve"> informuje przez </w:t>
      </w:r>
      <w:r w:rsidR="00295E68" w:rsidRPr="008E344F">
        <w:rPr>
          <w:rFonts w:ascii="Times New Roman" w:eastAsia="Times New Roman" w:hAnsi="Times New Roman" w:cs="Times New Roman"/>
          <w:sz w:val="24"/>
          <w:szCs w:val="24"/>
        </w:rPr>
        <w:br/>
        <w:t>e’ dziennik w terminie – na dwa tygodnie przed spotkaniem.</w:t>
      </w:r>
      <w:r w:rsidR="00E94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5E68" w:rsidRPr="008E344F" w:rsidRDefault="00295E68" w:rsidP="002250A9">
      <w:pPr>
        <w:pStyle w:val="Akapitzlist1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44F">
        <w:rPr>
          <w:rFonts w:ascii="Times New Roman" w:eastAsia="Times New Roman" w:hAnsi="Times New Roman" w:cs="Times New Roman"/>
          <w:sz w:val="24"/>
          <w:szCs w:val="24"/>
        </w:rPr>
        <w:t>O terminach spotkań zespołu w celu dokonania wielospecjalistycznej oceny poziomu funkcjonowania ucznia oraz w celu opracowania IPET – u lub jego modyfikacji, za każdym razem jest informowany, przez wychowawcę poprzez e’ dziennik, rodzic, który ma prawo wziąć udział w spotkaniach zespołu.</w:t>
      </w:r>
      <w:r w:rsidR="00E94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5E68" w:rsidRPr="008E344F" w:rsidRDefault="00295E68" w:rsidP="002250A9">
      <w:pPr>
        <w:pStyle w:val="Akapitzlist1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44F">
        <w:rPr>
          <w:rFonts w:ascii="Times New Roman" w:eastAsia="Times New Roman" w:hAnsi="Times New Roman" w:cs="Times New Roman"/>
          <w:sz w:val="24"/>
          <w:szCs w:val="24"/>
        </w:rPr>
        <w:t xml:space="preserve">W spotkaniach zespołu może uczestniczyć osoba zaproszona przez </w:t>
      </w:r>
      <w:r w:rsidR="00E949D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E344F">
        <w:rPr>
          <w:rFonts w:ascii="Times New Roman" w:eastAsia="Times New Roman" w:hAnsi="Times New Roman" w:cs="Times New Roman"/>
          <w:sz w:val="24"/>
          <w:szCs w:val="24"/>
        </w:rPr>
        <w:t>zkołę, np. pracownik z poradni lub przez rodzica, np. lekarz (osoba uprawniona, z racji posiadanych kwalifikacji, do współpracy w związku z organizowaniem pomocy psychologiczno – pedagogicznej).</w:t>
      </w:r>
    </w:p>
    <w:p w:rsidR="00295E68" w:rsidRPr="008E344F" w:rsidRDefault="00295E68" w:rsidP="002250A9">
      <w:pPr>
        <w:pStyle w:val="Akapitzlist1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44F">
        <w:rPr>
          <w:rFonts w:ascii="Times New Roman" w:eastAsia="Times New Roman" w:hAnsi="Times New Roman" w:cs="Times New Roman"/>
          <w:sz w:val="24"/>
          <w:szCs w:val="24"/>
        </w:rPr>
        <w:t>Wychowawca oddziału odpowiada za właściwe prowadzenie i przechowywanie dokumentacji ucznia.</w:t>
      </w:r>
    </w:p>
    <w:p w:rsidR="00295E68" w:rsidRPr="00E949D1" w:rsidRDefault="00E949D1" w:rsidP="002250A9">
      <w:pPr>
        <w:pStyle w:val="Akapitzlist1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9D1">
        <w:rPr>
          <w:rFonts w:ascii="Times New Roman" w:eastAsia="Times New Roman" w:hAnsi="Times New Roman" w:cs="Times New Roman"/>
          <w:sz w:val="24"/>
          <w:szCs w:val="24"/>
        </w:rPr>
        <w:t xml:space="preserve">Rodzice ucznia otrzymuje kopię </w:t>
      </w:r>
      <w:r w:rsidR="00295E68" w:rsidRPr="00E949D1">
        <w:rPr>
          <w:rFonts w:ascii="Times New Roman" w:eastAsia="Times New Roman" w:hAnsi="Times New Roman" w:cs="Times New Roman"/>
          <w:sz w:val="24"/>
          <w:szCs w:val="24"/>
        </w:rPr>
        <w:t>wielospecjalistycznej oceny poziomu funkcjonowania ucznia</w:t>
      </w:r>
      <w:r w:rsidRPr="00E949D1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295E68" w:rsidRPr="00E949D1">
        <w:rPr>
          <w:rFonts w:ascii="Times New Roman" w:eastAsia="Times New Roman" w:hAnsi="Times New Roman" w:cs="Times New Roman"/>
          <w:sz w:val="24"/>
          <w:szCs w:val="24"/>
        </w:rPr>
        <w:t>indywidualnego programu edukacyjno – terapeutycznego.</w:t>
      </w:r>
    </w:p>
    <w:p w:rsidR="00295E68" w:rsidRPr="00C10354" w:rsidRDefault="00295E68" w:rsidP="002250A9">
      <w:pPr>
        <w:pStyle w:val="Akapitzlist1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54">
        <w:rPr>
          <w:rFonts w:ascii="Times New Roman" w:eastAsia="Times New Roman" w:hAnsi="Times New Roman" w:cs="Times New Roman"/>
          <w:b/>
          <w:sz w:val="24"/>
          <w:szCs w:val="24"/>
        </w:rPr>
        <w:t xml:space="preserve">IPET opracowuje się według załącznika nr </w:t>
      </w:r>
      <w:r w:rsidR="00C10354" w:rsidRPr="00C1035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C1035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10354" w:rsidRPr="00C10354">
        <w:rPr>
          <w:rFonts w:ascii="Times New Roman" w:eastAsia="Times New Roman" w:hAnsi="Times New Roman" w:cs="Times New Roman"/>
          <w:b/>
          <w:sz w:val="24"/>
          <w:szCs w:val="24"/>
        </w:rPr>
        <w:t xml:space="preserve"> P</w:t>
      </w:r>
      <w:r w:rsidRPr="00C10354">
        <w:rPr>
          <w:rFonts w:ascii="Times New Roman" w:eastAsia="Times New Roman" w:hAnsi="Times New Roman" w:cs="Times New Roman"/>
          <w:sz w:val="24"/>
          <w:szCs w:val="24"/>
        </w:rPr>
        <w:t>owstaje w dwóch egzemplarzach: jeden dla Szkoły, jeden dla rodzica</w:t>
      </w:r>
      <w:r w:rsidR="00C10354" w:rsidRPr="00C103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10354">
        <w:rPr>
          <w:rFonts w:ascii="Times New Roman" w:eastAsia="Times New Roman" w:hAnsi="Times New Roman" w:cs="Times New Roman"/>
          <w:sz w:val="24"/>
          <w:szCs w:val="24"/>
        </w:rPr>
        <w:t xml:space="preserve">jest odbierany przez rodzica osobiście, </w:t>
      </w:r>
      <w:r w:rsidR="00C103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C10354">
        <w:rPr>
          <w:rFonts w:ascii="Times New Roman" w:eastAsia="Times New Roman" w:hAnsi="Times New Roman" w:cs="Times New Roman"/>
          <w:sz w:val="24"/>
          <w:szCs w:val="24"/>
        </w:rPr>
        <w:t>po pisemnym potwierdzeniu odbioru.</w:t>
      </w:r>
    </w:p>
    <w:p w:rsidR="00295E68" w:rsidRPr="008E344F" w:rsidRDefault="00295E68" w:rsidP="002250A9">
      <w:pPr>
        <w:pStyle w:val="Akapitzlist1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44F">
        <w:rPr>
          <w:rFonts w:ascii="Times New Roman" w:eastAsia="Times New Roman" w:hAnsi="Times New Roman" w:cs="Times New Roman"/>
          <w:sz w:val="24"/>
          <w:szCs w:val="24"/>
        </w:rPr>
        <w:t>Zespół opracowuje IPET na okres, na jaki zostało wydane orzeczenie o potrzebie kształcenia specjalnego.</w:t>
      </w:r>
    </w:p>
    <w:p w:rsidR="00295E68" w:rsidRDefault="00295E68" w:rsidP="002250A9">
      <w:pPr>
        <w:pStyle w:val="Akapitzlist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354" w:rsidRDefault="00C10354" w:rsidP="002250A9">
      <w:pPr>
        <w:pStyle w:val="Akapitzlist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354" w:rsidRDefault="00C10354" w:rsidP="002250A9">
      <w:pPr>
        <w:pStyle w:val="Akapitzlist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354" w:rsidRDefault="00C10354" w:rsidP="002250A9">
      <w:pPr>
        <w:pStyle w:val="Akapitzlist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354" w:rsidRDefault="00C10354" w:rsidP="002250A9">
      <w:pPr>
        <w:pStyle w:val="Akapitzlist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354" w:rsidRDefault="00C10354" w:rsidP="002250A9">
      <w:pPr>
        <w:pStyle w:val="Akapitzlist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354" w:rsidRDefault="00C10354" w:rsidP="008E344F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354" w:rsidRDefault="00C10354" w:rsidP="008E344F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354" w:rsidRDefault="00C10354" w:rsidP="008E344F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354" w:rsidRDefault="00C10354" w:rsidP="008E344F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354" w:rsidRDefault="00C10354" w:rsidP="008E344F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354" w:rsidRDefault="00C10354" w:rsidP="008E344F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469" w:rsidRPr="00A11384" w:rsidRDefault="00D11F50" w:rsidP="00A11384">
      <w:pPr>
        <w:spacing w:after="0"/>
        <w:ind w:left="6372"/>
        <w:rPr>
          <w:rFonts w:eastAsia="Times New Roman"/>
          <w:b/>
          <w:sz w:val="24"/>
          <w:szCs w:val="24"/>
        </w:rPr>
      </w:pPr>
      <w:r w:rsidRPr="00A11384">
        <w:rPr>
          <w:rFonts w:eastAsia="Times New Roman"/>
          <w:b/>
          <w:sz w:val="24"/>
          <w:szCs w:val="24"/>
        </w:rPr>
        <w:lastRenderedPageBreak/>
        <w:t>Z</w:t>
      </w:r>
      <w:r w:rsidR="008C0469" w:rsidRPr="00A11384">
        <w:rPr>
          <w:rFonts w:eastAsia="Times New Roman"/>
          <w:b/>
          <w:sz w:val="24"/>
          <w:szCs w:val="24"/>
        </w:rPr>
        <w:t>ałącznik nr 1</w:t>
      </w:r>
      <w:r w:rsidR="008C0469" w:rsidRPr="00A11384">
        <w:rPr>
          <w:rFonts w:eastAsia="Times New Roman"/>
          <w:b/>
          <w:sz w:val="24"/>
          <w:szCs w:val="24"/>
        </w:rPr>
        <w:br/>
      </w:r>
      <w:r w:rsidR="008C0469" w:rsidRPr="00A11384">
        <w:rPr>
          <w:rFonts w:eastAsia="Times New Roman"/>
          <w:b/>
          <w:sz w:val="16"/>
          <w:szCs w:val="16"/>
        </w:rPr>
        <w:t>do procedury organizowania i udzielania</w:t>
      </w:r>
      <w:r w:rsidR="008C0469" w:rsidRPr="00A11384">
        <w:rPr>
          <w:rFonts w:eastAsia="Times New Roman"/>
          <w:b/>
          <w:sz w:val="16"/>
          <w:szCs w:val="16"/>
        </w:rPr>
        <w:br/>
        <w:t>pomocy psychologiczno-pedagogicznej</w:t>
      </w:r>
    </w:p>
    <w:p w:rsidR="00207130" w:rsidRPr="00A11384" w:rsidRDefault="00207130" w:rsidP="00A11384">
      <w:pPr>
        <w:spacing w:after="0"/>
        <w:ind w:left="708"/>
        <w:jc w:val="both"/>
        <w:rPr>
          <w:rFonts w:eastAsia="Times New Roman"/>
          <w:b/>
          <w:sz w:val="24"/>
          <w:szCs w:val="24"/>
        </w:rPr>
      </w:pPr>
    </w:p>
    <w:p w:rsidR="00207130" w:rsidRDefault="00207130" w:rsidP="008C0469">
      <w:pPr>
        <w:spacing w:after="0" w:line="360" w:lineRule="auto"/>
        <w:ind w:left="4956"/>
        <w:jc w:val="both"/>
        <w:rPr>
          <w:rFonts w:eastAsia="Times New Roman"/>
          <w:sz w:val="24"/>
          <w:szCs w:val="24"/>
        </w:rPr>
      </w:pPr>
    </w:p>
    <w:p w:rsidR="008C0469" w:rsidRPr="007B20CD" w:rsidRDefault="008C0469" w:rsidP="008C0469">
      <w:pPr>
        <w:spacing w:after="0" w:line="360" w:lineRule="auto"/>
        <w:ind w:left="4956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…………………………………………………</w:t>
      </w:r>
    </w:p>
    <w:p w:rsidR="00D11F50" w:rsidRDefault="00D11F50" w:rsidP="008C0469">
      <w:pPr>
        <w:spacing w:after="0" w:line="360" w:lineRule="auto"/>
        <w:ind w:left="4956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D</w:t>
      </w:r>
      <w:r w:rsidR="008C0469" w:rsidRPr="007B20CD">
        <w:rPr>
          <w:rFonts w:eastAsia="Times New Roman"/>
          <w:b/>
          <w:sz w:val="24"/>
          <w:szCs w:val="24"/>
        </w:rPr>
        <w:t>yrektor</w:t>
      </w:r>
      <w:r>
        <w:rPr>
          <w:rFonts w:eastAsia="Times New Roman"/>
          <w:b/>
          <w:sz w:val="24"/>
          <w:szCs w:val="24"/>
        </w:rPr>
        <w:t xml:space="preserve"> </w:t>
      </w:r>
    </w:p>
    <w:p w:rsidR="008C0469" w:rsidRPr="007B20CD" w:rsidRDefault="00D11F50" w:rsidP="008C0469">
      <w:pPr>
        <w:spacing w:after="0" w:line="360" w:lineRule="auto"/>
        <w:ind w:left="49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Zespołu Szkół Morskich w Darłowie </w:t>
      </w:r>
    </w:p>
    <w:p w:rsidR="008C0469" w:rsidRDefault="008C0469" w:rsidP="008C0469">
      <w:pPr>
        <w:spacing w:after="0"/>
        <w:jc w:val="center"/>
        <w:rPr>
          <w:rFonts w:eastAsia="Times New Roman"/>
          <w:b/>
          <w:sz w:val="24"/>
          <w:szCs w:val="24"/>
        </w:rPr>
      </w:pPr>
    </w:p>
    <w:p w:rsidR="00207130" w:rsidRPr="007B20CD" w:rsidRDefault="00207130" w:rsidP="008C0469">
      <w:pPr>
        <w:spacing w:after="0"/>
        <w:jc w:val="center"/>
        <w:rPr>
          <w:rFonts w:eastAsia="Times New Roman"/>
          <w:b/>
          <w:sz w:val="24"/>
          <w:szCs w:val="24"/>
        </w:rPr>
      </w:pPr>
    </w:p>
    <w:p w:rsidR="008C0469" w:rsidRPr="007B20CD" w:rsidRDefault="008C0469" w:rsidP="008C0469">
      <w:pPr>
        <w:spacing w:after="0"/>
        <w:jc w:val="center"/>
        <w:rPr>
          <w:rFonts w:eastAsia="Times New Roman"/>
          <w:b/>
          <w:sz w:val="24"/>
          <w:szCs w:val="24"/>
        </w:rPr>
      </w:pPr>
      <w:r w:rsidRPr="007B20CD">
        <w:rPr>
          <w:rFonts w:eastAsia="Times New Roman"/>
          <w:b/>
          <w:sz w:val="24"/>
          <w:szCs w:val="24"/>
        </w:rPr>
        <w:t>WNIOSEK</w:t>
      </w:r>
    </w:p>
    <w:p w:rsidR="00207130" w:rsidRPr="007B20CD" w:rsidRDefault="00207130" w:rsidP="008C0469">
      <w:pPr>
        <w:spacing w:after="0"/>
        <w:jc w:val="both"/>
        <w:rPr>
          <w:rFonts w:eastAsia="Times New Roman"/>
          <w:sz w:val="24"/>
          <w:szCs w:val="24"/>
        </w:rPr>
      </w:pPr>
    </w:p>
    <w:p w:rsidR="008C0469" w:rsidRPr="007B20CD" w:rsidRDefault="008C0469" w:rsidP="008C0469">
      <w:pPr>
        <w:spacing w:after="0" w:line="480" w:lineRule="auto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Wnioskuję o objęcie   …………………………………………………</w:t>
      </w:r>
      <w:r w:rsidR="00207130">
        <w:rPr>
          <w:rFonts w:eastAsia="Times New Roman"/>
          <w:sz w:val="24"/>
          <w:szCs w:val="24"/>
        </w:rPr>
        <w:t>……………………………………</w:t>
      </w:r>
      <w:r w:rsidRPr="007B20CD">
        <w:rPr>
          <w:rFonts w:eastAsia="Times New Roman"/>
          <w:sz w:val="24"/>
          <w:szCs w:val="24"/>
        </w:rPr>
        <w:t xml:space="preserve">  klas</w:t>
      </w:r>
      <w:r w:rsidR="00207130">
        <w:rPr>
          <w:rFonts w:eastAsia="Times New Roman"/>
          <w:sz w:val="24"/>
          <w:szCs w:val="24"/>
        </w:rPr>
        <w:t>a............</w:t>
      </w:r>
    </w:p>
    <w:p w:rsidR="008C0469" w:rsidRPr="007B20CD" w:rsidRDefault="008C0469" w:rsidP="008C0469">
      <w:pPr>
        <w:spacing w:after="0" w:line="480" w:lineRule="auto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pomocą psychologiczno-pedagogiczną w formie ……………………………………………...</w:t>
      </w:r>
      <w:r>
        <w:rPr>
          <w:rFonts w:eastAsia="Times New Roman"/>
          <w:sz w:val="24"/>
          <w:szCs w:val="24"/>
        </w:rPr>
        <w:t>....................</w:t>
      </w:r>
    </w:p>
    <w:p w:rsidR="008C0469" w:rsidRPr="007B20CD" w:rsidRDefault="008C0469" w:rsidP="008C0469">
      <w:pPr>
        <w:spacing w:after="0" w:line="480" w:lineRule="auto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eastAsia="Times New Roman"/>
          <w:sz w:val="24"/>
          <w:szCs w:val="24"/>
        </w:rPr>
        <w:t>..........................</w:t>
      </w:r>
      <w:r w:rsidR="005C7C3A">
        <w:rPr>
          <w:rFonts w:eastAsia="Times New Roman"/>
          <w:sz w:val="24"/>
          <w:szCs w:val="24"/>
        </w:rPr>
        <w:t>*</w:t>
      </w:r>
    </w:p>
    <w:p w:rsidR="008C0469" w:rsidRPr="007B20CD" w:rsidRDefault="008C0469" w:rsidP="008C0469">
      <w:pPr>
        <w:spacing w:after="0" w:line="480" w:lineRule="auto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 xml:space="preserve"> Uzasadnienie:</w:t>
      </w:r>
    </w:p>
    <w:p w:rsidR="008C0469" w:rsidRPr="007B20CD" w:rsidRDefault="008C0469" w:rsidP="008C0469">
      <w:pPr>
        <w:spacing w:after="0" w:line="480" w:lineRule="auto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0469" w:rsidRDefault="008C0469" w:rsidP="008C0469">
      <w:pPr>
        <w:spacing w:after="0"/>
        <w:jc w:val="both"/>
        <w:rPr>
          <w:rFonts w:eastAsia="Times New Roman"/>
          <w:sz w:val="24"/>
          <w:szCs w:val="24"/>
        </w:rPr>
      </w:pPr>
    </w:p>
    <w:p w:rsidR="005C7C3A" w:rsidRPr="007B20CD" w:rsidRDefault="005C7C3A" w:rsidP="008C0469">
      <w:pPr>
        <w:spacing w:after="0"/>
        <w:jc w:val="both"/>
        <w:rPr>
          <w:rFonts w:eastAsia="Times New Roman"/>
          <w:sz w:val="24"/>
          <w:szCs w:val="24"/>
        </w:rPr>
      </w:pPr>
    </w:p>
    <w:p w:rsidR="008C0469" w:rsidRPr="007B20CD" w:rsidRDefault="008C0469" w:rsidP="008C0469">
      <w:pPr>
        <w:spacing w:after="0"/>
        <w:ind w:left="5664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………………………………………………</w:t>
      </w:r>
      <w:r w:rsidR="005C7C3A">
        <w:rPr>
          <w:rFonts w:eastAsia="Times New Roman"/>
          <w:sz w:val="24"/>
          <w:szCs w:val="24"/>
        </w:rPr>
        <w:t>…….</w:t>
      </w:r>
    </w:p>
    <w:p w:rsidR="008C0469" w:rsidRPr="00185A75" w:rsidRDefault="008C0469" w:rsidP="008C0469">
      <w:pPr>
        <w:spacing w:after="0"/>
        <w:jc w:val="right"/>
        <w:rPr>
          <w:rFonts w:eastAsia="Times New Roman"/>
          <w:sz w:val="16"/>
          <w:szCs w:val="16"/>
        </w:rPr>
      </w:pPr>
      <w:r w:rsidRPr="007B20CD">
        <w:rPr>
          <w:rFonts w:eastAsia="Times New Roman"/>
          <w:sz w:val="24"/>
          <w:szCs w:val="24"/>
        </w:rPr>
        <w:tab/>
        <w:t>(</w:t>
      </w:r>
      <w:r w:rsidRPr="00185A75">
        <w:rPr>
          <w:rFonts w:eastAsia="Times New Roman"/>
          <w:sz w:val="16"/>
          <w:szCs w:val="16"/>
        </w:rPr>
        <w:t>data i czytelny podpis wnioskodawcy)</w:t>
      </w:r>
    </w:p>
    <w:p w:rsidR="008C0469" w:rsidRDefault="008C0469" w:rsidP="008C0469">
      <w:pPr>
        <w:spacing w:after="0"/>
        <w:ind w:left="5664"/>
        <w:jc w:val="both"/>
        <w:rPr>
          <w:rFonts w:eastAsia="Times New Roman"/>
          <w:sz w:val="24"/>
          <w:szCs w:val="24"/>
        </w:rPr>
      </w:pPr>
    </w:p>
    <w:p w:rsidR="00207130" w:rsidRDefault="00207130" w:rsidP="008C0469">
      <w:pPr>
        <w:spacing w:after="0"/>
        <w:ind w:left="5664"/>
        <w:jc w:val="both"/>
        <w:rPr>
          <w:rFonts w:eastAsia="Times New Roman"/>
          <w:sz w:val="24"/>
          <w:szCs w:val="24"/>
        </w:rPr>
      </w:pPr>
    </w:p>
    <w:p w:rsidR="00207130" w:rsidRDefault="00207130" w:rsidP="008C0469">
      <w:pPr>
        <w:spacing w:after="0"/>
        <w:ind w:left="5664"/>
        <w:jc w:val="both"/>
        <w:rPr>
          <w:rFonts w:eastAsia="Times New Roman"/>
          <w:sz w:val="24"/>
          <w:szCs w:val="24"/>
        </w:rPr>
      </w:pPr>
    </w:p>
    <w:p w:rsidR="00207130" w:rsidRDefault="00207130" w:rsidP="008C0469">
      <w:pPr>
        <w:spacing w:after="0"/>
        <w:ind w:left="5664"/>
        <w:jc w:val="both"/>
        <w:rPr>
          <w:rFonts w:eastAsia="Times New Roman"/>
          <w:sz w:val="24"/>
          <w:szCs w:val="24"/>
        </w:rPr>
      </w:pPr>
    </w:p>
    <w:p w:rsidR="005C7C3A" w:rsidRPr="007B20CD" w:rsidRDefault="005C7C3A" w:rsidP="00207130">
      <w:pPr>
        <w:spacing w:after="0"/>
        <w:ind w:left="4956"/>
        <w:jc w:val="both"/>
        <w:rPr>
          <w:rFonts w:eastAsia="Times New Roman"/>
          <w:sz w:val="24"/>
          <w:szCs w:val="24"/>
        </w:rPr>
      </w:pPr>
    </w:p>
    <w:p w:rsidR="005C7C3A" w:rsidRPr="005C7C3A" w:rsidRDefault="005C7C3A" w:rsidP="0020713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*</w:t>
      </w:r>
      <w:r w:rsidRPr="005C7C3A">
        <w:rPr>
          <w:sz w:val="20"/>
          <w:szCs w:val="20"/>
          <w:u w:val="single"/>
        </w:rPr>
        <w:t>Formy pomocy psychologiczno-pedagogicznej</w:t>
      </w:r>
    </w:p>
    <w:p w:rsidR="005C7C3A" w:rsidRPr="005C7C3A" w:rsidRDefault="00E706F1" w:rsidP="00207130">
      <w:pPr>
        <w:pStyle w:val="Akapitzlist"/>
        <w:numPr>
          <w:ilvl w:val="0"/>
          <w:numId w:val="21"/>
        </w:numPr>
        <w:ind w:left="12"/>
        <w:rPr>
          <w:rFonts w:asciiTheme="minorHAnsi" w:hAnsiTheme="minorHAnsi" w:cstheme="minorHAnsi"/>
          <w:sz w:val="20"/>
          <w:szCs w:val="20"/>
        </w:rPr>
      </w:pPr>
      <w:r w:rsidRPr="005C7C3A">
        <w:rPr>
          <w:rFonts w:asciiTheme="minorHAnsi" w:hAnsiTheme="minorHAnsi" w:cstheme="minorHAnsi"/>
          <w:sz w:val="20"/>
          <w:szCs w:val="20"/>
        </w:rPr>
        <w:t xml:space="preserve">zajęcia rozwijające uzdolnienia, </w:t>
      </w:r>
    </w:p>
    <w:p w:rsidR="005C7C3A" w:rsidRPr="005C7C3A" w:rsidRDefault="00E706F1" w:rsidP="00207130">
      <w:pPr>
        <w:pStyle w:val="Akapitzlist"/>
        <w:numPr>
          <w:ilvl w:val="0"/>
          <w:numId w:val="21"/>
        </w:numPr>
        <w:ind w:left="12"/>
        <w:rPr>
          <w:rFonts w:asciiTheme="minorHAnsi" w:hAnsiTheme="minorHAnsi" w:cstheme="minorHAnsi"/>
          <w:sz w:val="20"/>
          <w:szCs w:val="20"/>
        </w:rPr>
      </w:pPr>
      <w:r w:rsidRPr="005C7C3A">
        <w:rPr>
          <w:rFonts w:asciiTheme="minorHAnsi" w:hAnsiTheme="minorHAnsi" w:cstheme="minorHAnsi"/>
          <w:sz w:val="20"/>
          <w:szCs w:val="20"/>
        </w:rPr>
        <w:t xml:space="preserve">zajęcia dydaktyczno –wyrównawcze, </w:t>
      </w:r>
    </w:p>
    <w:p w:rsidR="005C7C3A" w:rsidRPr="005C7C3A" w:rsidRDefault="00E706F1" w:rsidP="00207130">
      <w:pPr>
        <w:pStyle w:val="Akapitzlist"/>
        <w:numPr>
          <w:ilvl w:val="0"/>
          <w:numId w:val="21"/>
        </w:numPr>
        <w:spacing w:after="0"/>
        <w:ind w:left="12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5C7C3A">
        <w:rPr>
          <w:rFonts w:asciiTheme="minorHAnsi" w:hAnsiTheme="minorHAnsi" w:cstheme="minorHAnsi"/>
          <w:sz w:val="20"/>
          <w:szCs w:val="20"/>
        </w:rPr>
        <w:t xml:space="preserve">porady i konsultacje, </w:t>
      </w:r>
    </w:p>
    <w:p w:rsidR="005C7C3A" w:rsidRPr="005C7C3A" w:rsidRDefault="005C7C3A" w:rsidP="00207130">
      <w:pPr>
        <w:pStyle w:val="Akapitzlist"/>
        <w:numPr>
          <w:ilvl w:val="0"/>
          <w:numId w:val="21"/>
        </w:numPr>
        <w:spacing w:after="0"/>
        <w:ind w:left="12"/>
        <w:jc w:val="both"/>
        <w:rPr>
          <w:rFonts w:asciiTheme="minorHAnsi" w:hAnsiTheme="minorHAnsi" w:cstheme="minorHAnsi"/>
          <w:sz w:val="20"/>
          <w:szCs w:val="20"/>
        </w:rPr>
      </w:pPr>
      <w:r w:rsidRPr="005C7C3A">
        <w:rPr>
          <w:rFonts w:asciiTheme="minorHAnsi" w:eastAsia="Times New Roman" w:hAnsiTheme="minorHAnsi" w:cstheme="minorHAnsi"/>
          <w:sz w:val="20"/>
          <w:szCs w:val="20"/>
        </w:rPr>
        <w:t>zajęcia specjalistyczne: korekcyjno – kompensacyjne, logopedyczne, socjoterapeutyczne, z terapii pedagogicznej.</w:t>
      </w:r>
    </w:p>
    <w:p w:rsidR="00207130" w:rsidRDefault="00E706F1" w:rsidP="00207130">
      <w:pPr>
        <w:pStyle w:val="Akapitzlist"/>
        <w:numPr>
          <w:ilvl w:val="0"/>
          <w:numId w:val="21"/>
        </w:numPr>
        <w:spacing w:after="0"/>
        <w:ind w:left="12"/>
        <w:jc w:val="both"/>
        <w:rPr>
          <w:rFonts w:asciiTheme="minorHAnsi" w:hAnsiTheme="minorHAnsi" w:cstheme="minorHAnsi"/>
          <w:sz w:val="20"/>
          <w:szCs w:val="20"/>
        </w:rPr>
      </w:pPr>
      <w:r w:rsidRPr="005C7C3A">
        <w:rPr>
          <w:rFonts w:asciiTheme="minorHAnsi" w:hAnsiTheme="minorHAnsi" w:cstheme="minorHAnsi"/>
          <w:sz w:val="20"/>
          <w:szCs w:val="20"/>
        </w:rPr>
        <w:t>zindywidualizowana ścieżka kształcenia</w:t>
      </w:r>
      <w:r w:rsidR="005C7C3A">
        <w:rPr>
          <w:rFonts w:asciiTheme="minorHAnsi" w:hAnsiTheme="minorHAnsi" w:cstheme="minorHAnsi"/>
          <w:sz w:val="20"/>
          <w:szCs w:val="20"/>
        </w:rPr>
        <w:t>.</w:t>
      </w:r>
    </w:p>
    <w:p w:rsidR="005C7C3A" w:rsidRDefault="005C7C3A" w:rsidP="00207130">
      <w:pPr>
        <w:spacing w:after="0"/>
        <w:jc w:val="both"/>
        <w:rPr>
          <w:rFonts w:cstheme="minorHAnsi"/>
          <w:sz w:val="20"/>
          <w:szCs w:val="20"/>
        </w:rPr>
      </w:pPr>
    </w:p>
    <w:p w:rsidR="00207130" w:rsidRPr="00A11384" w:rsidRDefault="00207130" w:rsidP="00A11384">
      <w:pPr>
        <w:spacing w:after="0"/>
        <w:ind w:left="6372"/>
        <w:rPr>
          <w:rFonts w:eastAsia="Times New Roman"/>
          <w:b/>
          <w:sz w:val="24"/>
          <w:szCs w:val="24"/>
        </w:rPr>
      </w:pPr>
      <w:r w:rsidRPr="00A11384">
        <w:rPr>
          <w:rFonts w:eastAsia="Times New Roman"/>
          <w:b/>
          <w:sz w:val="24"/>
          <w:szCs w:val="24"/>
        </w:rPr>
        <w:t>Załącznik nr 2</w:t>
      </w:r>
      <w:r w:rsidRPr="00A11384">
        <w:rPr>
          <w:rFonts w:eastAsia="Times New Roman"/>
          <w:b/>
          <w:sz w:val="24"/>
          <w:szCs w:val="24"/>
        </w:rPr>
        <w:br/>
      </w:r>
      <w:r w:rsidRPr="00A11384">
        <w:rPr>
          <w:rFonts w:eastAsia="Times New Roman"/>
          <w:b/>
          <w:sz w:val="16"/>
          <w:szCs w:val="16"/>
        </w:rPr>
        <w:t>do procedury organizowania i udzielania</w:t>
      </w:r>
      <w:r w:rsidRPr="00A11384">
        <w:rPr>
          <w:rFonts w:eastAsia="Times New Roman"/>
          <w:b/>
          <w:sz w:val="16"/>
          <w:szCs w:val="16"/>
        </w:rPr>
        <w:br/>
        <w:t>pomocy psychologiczno-pedagogicznej</w:t>
      </w:r>
    </w:p>
    <w:p w:rsidR="00207130" w:rsidRPr="007B20CD" w:rsidRDefault="00207130" w:rsidP="00207130">
      <w:pPr>
        <w:spacing w:after="0"/>
        <w:jc w:val="both"/>
        <w:rPr>
          <w:rFonts w:eastAsia="Times New Roman"/>
          <w:sz w:val="24"/>
          <w:szCs w:val="24"/>
        </w:rPr>
      </w:pPr>
    </w:p>
    <w:p w:rsidR="00207130" w:rsidRDefault="00207130" w:rsidP="00207130">
      <w:pPr>
        <w:spacing w:after="0" w:line="360" w:lineRule="auto"/>
        <w:ind w:left="4956"/>
        <w:jc w:val="both"/>
        <w:rPr>
          <w:rFonts w:eastAsia="Times New Roman"/>
          <w:sz w:val="24"/>
          <w:szCs w:val="24"/>
        </w:rPr>
      </w:pPr>
    </w:p>
    <w:p w:rsidR="00207130" w:rsidRDefault="00207130" w:rsidP="00207130">
      <w:pPr>
        <w:spacing w:after="0"/>
        <w:jc w:val="center"/>
        <w:rPr>
          <w:rFonts w:eastAsia="Times New Roman"/>
          <w:b/>
          <w:sz w:val="24"/>
          <w:szCs w:val="24"/>
        </w:rPr>
      </w:pPr>
    </w:p>
    <w:p w:rsidR="00207130" w:rsidRPr="007B20CD" w:rsidRDefault="00207130" w:rsidP="00207130">
      <w:pPr>
        <w:spacing w:after="0"/>
        <w:jc w:val="center"/>
        <w:rPr>
          <w:rFonts w:eastAsia="Times New Roman"/>
          <w:b/>
          <w:sz w:val="24"/>
          <w:szCs w:val="24"/>
        </w:rPr>
      </w:pPr>
    </w:p>
    <w:p w:rsidR="00207130" w:rsidRPr="007B20CD" w:rsidRDefault="00207130" w:rsidP="00207130">
      <w:pPr>
        <w:spacing w:after="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ZGODA</w:t>
      </w:r>
    </w:p>
    <w:p w:rsidR="00207130" w:rsidRDefault="00207130" w:rsidP="00207130">
      <w:pPr>
        <w:spacing w:after="0"/>
        <w:jc w:val="both"/>
        <w:rPr>
          <w:rFonts w:eastAsia="Times New Roman"/>
          <w:sz w:val="24"/>
          <w:szCs w:val="24"/>
        </w:rPr>
      </w:pPr>
    </w:p>
    <w:p w:rsidR="00207130" w:rsidRPr="007B20CD" w:rsidRDefault="00207130" w:rsidP="00207130">
      <w:pPr>
        <w:spacing w:after="0"/>
        <w:jc w:val="both"/>
        <w:rPr>
          <w:rFonts w:eastAsia="Times New Roman"/>
          <w:sz w:val="24"/>
          <w:szCs w:val="24"/>
        </w:rPr>
      </w:pPr>
    </w:p>
    <w:p w:rsidR="00207130" w:rsidRPr="007B20CD" w:rsidRDefault="00207130" w:rsidP="00207130">
      <w:pPr>
        <w:spacing w:after="0" w:line="480" w:lineRule="auto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W</w:t>
      </w:r>
      <w:r>
        <w:rPr>
          <w:rFonts w:eastAsia="Times New Roman"/>
          <w:sz w:val="24"/>
          <w:szCs w:val="24"/>
        </w:rPr>
        <w:t xml:space="preserve">yrażam zgodę na objęcie pomocą psychologiczno-pedagogiczną organizowaną przez szkołę w formie </w:t>
      </w:r>
      <w:r w:rsidRPr="007B20CD">
        <w:rPr>
          <w:rFonts w:eastAsia="Times New Roman"/>
          <w:sz w:val="24"/>
          <w:szCs w:val="24"/>
        </w:rPr>
        <w:t>...............................................................................................</w:t>
      </w:r>
      <w:r>
        <w:rPr>
          <w:rFonts w:eastAsia="Times New Roman"/>
          <w:sz w:val="24"/>
          <w:szCs w:val="24"/>
        </w:rPr>
        <w:t>.......................................</w:t>
      </w:r>
    </w:p>
    <w:p w:rsidR="00207130" w:rsidRDefault="00207130" w:rsidP="00207130">
      <w:p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ucznia…………………………………………………………………………………………………………… klasa …………….. </w:t>
      </w:r>
    </w:p>
    <w:p w:rsidR="00207130" w:rsidRDefault="00207130" w:rsidP="00207130">
      <w:pPr>
        <w:spacing w:after="0"/>
        <w:jc w:val="both"/>
        <w:rPr>
          <w:rFonts w:eastAsia="Times New Roman"/>
          <w:sz w:val="24"/>
          <w:szCs w:val="24"/>
        </w:rPr>
      </w:pPr>
    </w:p>
    <w:p w:rsidR="00207130" w:rsidRDefault="00207130" w:rsidP="00207130">
      <w:pPr>
        <w:spacing w:after="0"/>
        <w:jc w:val="both"/>
        <w:rPr>
          <w:rFonts w:eastAsia="Times New Roman"/>
          <w:sz w:val="24"/>
          <w:szCs w:val="24"/>
        </w:rPr>
      </w:pPr>
    </w:p>
    <w:p w:rsidR="00207130" w:rsidRPr="007B20CD" w:rsidRDefault="00207130" w:rsidP="00207130">
      <w:pPr>
        <w:spacing w:after="0"/>
        <w:jc w:val="both"/>
        <w:rPr>
          <w:rFonts w:eastAsia="Times New Roman"/>
          <w:sz w:val="24"/>
          <w:szCs w:val="24"/>
        </w:rPr>
      </w:pPr>
    </w:p>
    <w:p w:rsidR="00207130" w:rsidRPr="007B20CD" w:rsidRDefault="00207130" w:rsidP="00207130">
      <w:pPr>
        <w:spacing w:after="0"/>
        <w:ind w:left="5664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………………………………………………</w:t>
      </w:r>
      <w:r>
        <w:rPr>
          <w:rFonts w:eastAsia="Times New Roman"/>
          <w:sz w:val="24"/>
          <w:szCs w:val="24"/>
        </w:rPr>
        <w:t>…….</w:t>
      </w:r>
    </w:p>
    <w:p w:rsidR="00207130" w:rsidRPr="00185A75" w:rsidRDefault="00207130" w:rsidP="00207130">
      <w:pPr>
        <w:spacing w:after="0"/>
        <w:jc w:val="right"/>
        <w:rPr>
          <w:rFonts w:eastAsia="Times New Roman"/>
          <w:sz w:val="16"/>
          <w:szCs w:val="16"/>
        </w:rPr>
      </w:pPr>
      <w:r w:rsidRPr="007B20CD">
        <w:rPr>
          <w:rFonts w:eastAsia="Times New Roman"/>
          <w:sz w:val="24"/>
          <w:szCs w:val="24"/>
        </w:rPr>
        <w:tab/>
        <w:t>(</w:t>
      </w:r>
      <w:r w:rsidRPr="00185A75">
        <w:rPr>
          <w:rFonts w:eastAsia="Times New Roman"/>
          <w:sz w:val="16"/>
          <w:szCs w:val="16"/>
        </w:rPr>
        <w:t xml:space="preserve">data i czytelny podpis </w:t>
      </w:r>
      <w:r>
        <w:rPr>
          <w:rFonts w:eastAsia="Times New Roman"/>
          <w:sz w:val="16"/>
          <w:szCs w:val="16"/>
        </w:rPr>
        <w:t xml:space="preserve">pełnoletniego ucznia/ rodzica </w:t>
      </w:r>
      <w:r w:rsidRPr="00185A75">
        <w:rPr>
          <w:rFonts w:eastAsia="Times New Roman"/>
          <w:sz w:val="16"/>
          <w:szCs w:val="16"/>
        </w:rPr>
        <w:t>)</w:t>
      </w:r>
    </w:p>
    <w:p w:rsidR="00207130" w:rsidRDefault="00207130" w:rsidP="00207130">
      <w:pPr>
        <w:spacing w:after="0"/>
        <w:ind w:left="5664"/>
        <w:jc w:val="both"/>
        <w:rPr>
          <w:rFonts w:eastAsia="Times New Roman"/>
          <w:sz w:val="24"/>
          <w:szCs w:val="24"/>
        </w:rPr>
      </w:pPr>
    </w:p>
    <w:p w:rsidR="00207130" w:rsidRDefault="00207130" w:rsidP="00207130">
      <w:pPr>
        <w:spacing w:after="0"/>
        <w:ind w:left="5664"/>
        <w:jc w:val="both"/>
        <w:rPr>
          <w:rFonts w:eastAsia="Times New Roman"/>
          <w:sz w:val="24"/>
          <w:szCs w:val="24"/>
        </w:rPr>
      </w:pPr>
    </w:p>
    <w:p w:rsidR="00207130" w:rsidRDefault="00207130" w:rsidP="00207130">
      <w:pPr>
        <w:spacing w:after="0"/>
        <w:ind w:left="5664"/>
        <w:jc w:val="both"/>
        <w:rPr>
          <w:rFonts w:eastAsia="Times New Roman"/>
          <w:sz w:val="24"/>
          <w:szCs w:val="24"/>
        </w:rPr>
      </w:pPr>
    </w:p>
    <w:p w:rsidR="00207130" w:rsidRDefault="00207130" w:rsidP="00207130">
      <w:pPr>
        <w:spacing w:after="0"/>
        <w:ind w:left="5664"/>
        <w:jc w:val="both"/>
        <w:rPr>
          <w:rFonts w:eastAsia="Times New Roman"/>
          <w:sz w:val="24"/>
          <w:szCs w:val="24"/>
        </w:rPr>
      </w:pPr>
    </w:p>
    <w:p w:rsidR="00207130" w:rsidRDefault="00207130" w:rsidP="00207130">
      <w:pPr>
        <w:spacing w:after="0"/>
        <w:jc w:val="both"/>
        <w:rPr>
          <w:rFonts w:cstheme="minorHAnsi"/>
          <w:sz w:val="20"/>
          <w:szCs w:val="20"/>
        </w:rPr>
      </w:pPr>
    </w:p>
    <w:p w:rsidR="00207130" w:rsidRDefault="00207130" w:rsidP="00207130">
      <w:pPr>
        <w:spacing w:after="0"/>
        <w:jc w:val="both"/>
        <w:rPr>
          <w:rFonts w:cstheme="minorHAnsi"/>
          <w:sz w:val="20"/>
          <w:szCs w:val="20"/>
        </w:rPr>
      </w:pPr>
    </w:p>
    <w:p w:rsidR="00207130" w:rsidRDefault="00207130" w:rsidP="00207130">
      <w:pPr>
        <w:spacing w:after="0"/>
        <w:jc w:val="both"/>
        <w:rPr>
          <w:rFonts w:cstheme="minorHAnsi"/>
          <w:sz w:val="20"/>
          <w:szCs w:val="20"/>
        </w:rPr>
      </w:pPr>
    </w:p>
    <w:p w:rsidR="00207130" w:rsidRDefault="00207130" w:rsidP="00207130">
      <w:pPr>
        <w:spacing w:after="0"/>
        <w:jc w:val="both"/>
        <w:rPr>
          <w:rFonts w:cstheme="minorHAnsi"/>
          <w:sz w:val="20"/>
          <w:szCs w:val="20"/>
        </w:rPr>
      </w:pPr>
    </w:p>
    <w:p w:rsidR="00207130" w:rsidRDefault="00207130" w:rsidP="00207130">
      <w:pPr>
        <w:spacing w:after="0"/>
        <w:jc w:val="both"/>
        <w:rPr>
          <w:rFonts w:cstheme="minorHAnsi"/>
          <w:sz w:val="20"/>
          <w:szCs w:val="20"/>
        </w:rPr>
      </w:pPr>
    </w:p>
    <w:p w:rsidR="00207130" w:rsidRDefault="00207130" w:rsidP="00207130">
      <w:pPr>
        <w:spacing w:after="0"/>
        <w:jc w:val="both"/>
        <w:rPr>
          <w:rFonts w:cstheme="minorHAnsi"/>
          <w:sz w:val="20"/>
          <w:szCs w:val="20"/>
        </w:rPr>
      </w:pPr>
    </w:p>
    <w:p w:rsidR="00207130" w:rsidRDefault="00207130" w:rsidP="00207130">
      <w:pPr>
        <w:spacing w:after="0"/>
        <w:jc w:val="both"/>
        <w:rPr>
          <w:rFonts w:cstheme="minorHAnsi"/>
          <w:sz w:val="20"/>
          <w:szCs w:val="20"/>
        </w:rPr>
      </w:pPr>
    </w:p>
    <w:p w:rsidR="00207130" w:rsidRDefault="00207130" w:rsidP="00207130">
      <w:pPr>
        <w:spacing w:after="0"/>
        <w:jc w:val="both"/>
        <w:rPr>
          <w:rFonts w:cstheme="minorHAnsi"/>
          <w:sz w:val="20"/>
          <w:szCs w:val="20"/>
        </w:rPr>
      </w:pPr>
    </w:p>
    <w:p w:rsidR="00207130" w:rsidRDefault="00207130" w:rsidP="00207130">
      <w:pPr>
        <w:spacing w:after="0"/>
        <w:jc w:val="both"/>
        <w:rPr>
          <w:rFonts w:cstheme="minorHAnsi"/>
          <w:sz w:val="20"/>
          <w:szCs w:val="20"/>
        </w:rPr>
      </w:pPr>
    </w:p>
    <w:p w:rsidR="00207130" w:rsidRDefault="00207130" w:rsidP="00207130">
      <w:pPr>
        <w:spacing w:after="0"/>
        <w:jc w:val="both"/>
        <w:rPr>
          <w:rFonts w:cstheme="minorHAnsi"/>
          <w:sz w:val="20"/>
          <w:szCs w:val="20"/>
        </w:rPr>
      </w:pPr>
    </w:p>
    <w:p w:rsidR="00207130" w:rsidRDefault="00207130" w:rsidP="00207130">
      <w:pPr>
        <w:spacing w:after="0"/>
        <w:jc w:val="both"/>
        <w:rPr>
          <w:rFonts w:cstheme="minorHAnsi"/>
          <w:sz w:val="20"/>
          <w:szCs w:val="20"/>
        </w:rPr>
      </w:pPr>
    </w:p>
    <w:p w:rsidR="00207130" w:rsidRDefault="00207130" w:rsidP="00207130">
      <w:pPr>
        <w:spacing w:after="0"/>
        <w:jc w:val="both"/>
        <w:rPr>
          <w:rFonts w:cstheme="minorHAnsi"/>
          <w:sz w:val="20"/>
          <w:szCs w:val="20"/>
        </w:rPr>
      </w:pPr>
    </w:p>
    <w:p w:rsidR="00207130" w:rsidRDefault="00207130" w:rsidP="00207130">
      <w:pPr>
        <w:spacing w:after="0"/>
        <w:jc w:val="both"/>
        <w:rPr>
          <w:rFonts w:cstheme="minorHAnsi"/>
          <w:sz w:val="20"/>
          <w:szCs w:val="20"/>
        </w:rPr>
      </w:pPr>
    </w:p>
    <w:p w:rsidR="00207130" w:rsidRDefault="00207130" w:rsidP="00207130">
      <w:pPr>
        <w:spacing w:after="0"/>
        <w:jc w:val="both"/>
        <w:rPr>
          <w:rFonts w:cstheme="minorHAnsi"/>
          <w:sz w:val="20"/>
          <w:szCs w:val="20"/>
        </w:rPr>
      </w:pPr>
    </w:p>
    <w:p w:rsidR="00207130" w:rsidRDefault="00207130" w:rsidP="00207130">
      <w:pPr>
        <w:spacing w:after="0"/>
        <w:jc w:val="both"/>
        <w:rPr>
          <w:rFonts w:cstheme="minorHAnsi"/>
          <w:sz w:val="20"/>
          <w:szCs w:val="20"/>
        </w:rPr>
      </w:pPr>
    </w:p>
    <w:p w:rsidR="00207130" w:rsidRDefault="00207130" w:rsidP="00207130">
      <w:pPr>
        <w:spacing w:after="0"/>
        <w:jc w:val="both"/>
        <w:rPr>
          <w:rFonts w:cstheme="minorHAnsi"/>
          <w:sz w:val="20"/>
          <w:szCs w:val="20"/>
        </w:rPr>
      </w:pPr>
    </w:p>
    <w:p w:rsidR="00207130" w:rsidRDefault="00207130" w:rsidP="00207130">
      <w:pPr>
        <w:spacing w:after="0"/>
        <w:jc w:val="both"/>
        <w:rPr>
          <w:rFonts w:cstheme="minorHAnsi"/>
          <w:sz w:val="20"/>
          <w:szCs w:val="20"/>
        </w:rPr>
      </w:pPr>
    </w:p>
    <w:p w:rsidR="00207130" w:rsidRDefault="00207130" w:rsidP="00207130">
      <w:pPr>
        <w:spacing w:after="0"/>
        <w:jc w:val="both"/>
        <w:rPr>
          <w:rFonts w:cstheme="minorHAnsi"/>
          <w:sz w:val="20"/>
          <w:szCs w:val="20"/>
        </w:rPr>
      </w:pPr>
    </w:p>
    <w:p w:rsidR="00207130" w:rsidRDefault="00207130" w:rsidP="00207130">
      <w:pPr>
        <w:spacing w:after="0"/>
        <w:jc w:val="both"/>
        <w:rPr>
          <w:rFonts w:cstheme="minorHAnsi"/>
          <w:sz w:val="20"/>
          <w:szCs w:val="20"/>
        </w:rPr>
      </w:pPr>
    </w:p>
    <w:p w:rsidR="00207130" w:rsidRDefault="00207130" w:rsidP="00207130">
      <w:pPr>
        <w:spacing w:after="0"/>
        <w:jc w:val="both"/>
        <w:rPr>
          <w:rFonts w:cstheme="minorHAnsi"/>
          <w:sz w:val="20"/>
          <w:szCs w:val="20"/>
        </w:rPr>
      </w:pPr>
    </w:p>
    <w:p w:rsidR="008C0469" w:rsidRPr="00A11384" w:rsidRDefault="008C0469" w:rsidP="00A11384">
      <w:pPr>
        <w:spacing w:after="0"/>
        <w:ind w:left="6372"/>
        <w:rPr>
          <w:rFonts w:eastAsia="Times New Roman"/>
          <w:b/>
          <w:sz w:val="16"/>
          <w:szCs w:val="16"/>
        </w:rPr>
      </w:pPr>
      <w:r w:rsidRPr="00A11384">
        <w:rPr>
          <w:rFonts w:eastAsia="Times New Roman"/>
          <w:b/>
          <w:sz w:val="24"/>
          <w:szCs w:val="24"/>
        </w:rPr>
        <w:lastRenderedPageBreak/>
        <w:t xml:space="preserve">Załącznik nr </w:t>
      </w:r>
      <w:r w:rsidR="00207130" w:rsidRPr="00A11384">
        <w:rPr>
          <w:rFonts w:eastAsia="Times New Roman"/>
          <w:b/>
          <w:sz w:val="24"/>
          <w:szCs w:val="24"/>
        </w:rPr>
        <w:t>3</w:t>
      </w:r>
      <w:r w:rsidRPr="00A11384">
        <w:rPr>
          <w:rFonts w:eastAsia="Times New Roman"/>
          <w:b/>
          <w:sz w:val="24"/>
          <w:szCs w:val="24"/>
        </w:rPr>
        <w:br/>
      </w:r>
      <w:r w:rsidRPr="00A11384">
        <w:rPr>
          <w:rFonts w:eastAsia="Times New Roman"/>
          <w:b/>
          <w:sz w:val="16"/>
          <w:szCs w:val="16"/>
        </w:rPr>
        <w:t>do procedury organizowania i udzielania</w:t>
      </w:r>
      <w:r w:rsidRPr="00A11384">
        <w:rPr>
          <w:rFonts w:eastAsia="Times New Roman"/>
          <w:b/>
          <w:sz w:val="16"/>
          <w:szCs w:val="16"/>
        </w:rPr>
        <w:br/>
        <w:t>pomocy psychologiczno-pedagogicznej</w:t>
      </w:r>
    </w:p>
    <w:p w:rsidR="008C0469" w:rsidRPr="007B20CD" w:rsidRDefault="008C0469" w:rsidP="008C0469">
      <w:pPr>
        <w:spacing w:after="0"/>
        <w:jc w:val="both"/>
        <w:rPr>
          <w:rFonts w:eastAsia="Times New Roman"/>
          <w:sz w:val="24"/>
          <w:szCs w:val="24"/>
        </w:rPr>
      </w:pPr>
    </w:p>
    <w:p w:rsidR="008C0469" w:rsidRPr="007B20CD" w:rsidRDefault="008C0469" w:rsidP="008C0469">
      <w:pPr>
        <w:spacing w:after="0"/>
        <w:jc w:val="both"/>
        <w:rPr>
          <w:rFonts w:eastAsia="Times New Roman"/>
          <w:sz w:val="24"/>
          <w:szCs w:val="24"/>
        </w:rPr>
      </w:pPr>
    </w:p>
    <w:p w:rsidR="008C0469" w:rsidRPr="007B20CD" w:rsidRDefault="008C0469" w:rsidP="008C0469">
      <w:p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ab/>
      </w:r>
    </w:p>
    <w:p w:rsidR="008C0469" w:rsidRPr="007B20CD" w:rsidRDefault="008C0469" w:rsidP="008C0469">
      <w:pPr>
        <w:spacing w:after="0" w:line="360" w:lineRule="auto"/>
        <w:ind w:left="4956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…………………………………………………</w:t>
      </w:r>
      <w:r>
        <w:rPr>
          <w:rFonts w:eastAsia="Times New Roman"/>
          <w:sz w:val="24"/>
          <w:szCs w:val="24"/>
        </w:rPr>
        <w:t>...........</w:t>
      </w:r>
    </w:p>
    <w:p w:rsidR="008C0469" w:rsidRPr="007B20CD" w:rsidRDefault="00D11F50" w:rsidP="008C0469">
      <w:pPr>
        <w:spacing w:after="0" w:line="360" w:lineRule="auto"/>
        <w:ind w:left="49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Dy</w:t>
      </w:r>
      <w:r w:rsidR="008C0469" w:rsidRPr="007B20CD">
        <w:rPr>
          <w:rFonts w:eastAsia="Times New Roman"/>
          <w:b/>
          <w:sz w:val="24"/>
          <w:szCs w:val="24"/>
        </w:rPr>
        <w:t>rektor</w:t>
      </w:r>
    </w:p>
    <w:p w:rsidR="008C0469" w:rsidRPr="007B20CD" w:rsidRDefault="00D11F50" w:rsidP="008C0469">
      <w:pPr>
        <w:spacing w:after="0" w:line="360" w:lineRule="auto"/>
        <w:ind w:left="4956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Zespołu Szkół Morskich w Darłowie</w:t>
      </w:r>
    </w:p>
    <w:p w:rsidR="008C0469" w:rsidRPr="007B20CD" w:rsidRDefault="008C0469" w:rsidP="008C0469">
      <w:pPr>
        <w:spacing w:after="0"/>
        <w:jc w:val="both"/>
        <w:rPr>
          <w:rFonts w:eastAsia="Times New Roman"/>
          <w:b/>
          <w:sz w:val="24"/>
          <w:szCs w:val="24"/>
        </w:rPr>
      </w:pPr>
    </w:p>
    <w:p w:rsidR="008C0469" w:rsidRPr="007B20CD" w:rsidRDefault="008C0469" w:rsidP="008C0469">
      <w:pPr>
        <w:spacing w:after="0"/>
        <w:jc w:val="center"/>
        <w:rPr>
          <w:rFonts w:eastAsia="Times New Roman"/>
          <w:b/>
          <w:sz w:val="24"/>
          <w:szCs w:val="24"/>
        </w:rPr>
      </w:pPr>
    </w:p>
    <w:p w:rsidR="008C0469" w:rsidRPr="007B20CD" w:rsidRDefault="008C0469" w:rsidP="008C0469">
      <w:pPr>
        <w:spacing w:after="0"/>
        <w:jc w:val="center"/>
        <w:rPr>
          <w:rFonts w:eastAsia="Times New Roman"/>
          <w:b/>
          <w:sz w:val="24"/>
          <w:szCs w:val="24"/>
        </w:rPr>
      </w:pPr>
    </w:p>
    <w:p w:rsidR="008C0469" w:rsidRPr="007B20CD" w:rsidRDefault="008C0469" w:rsidP="008C0469">
      <w:pPr>
        <w:spacing w:after="0"/>
        <w:jc w:val="center"/>
        <w:rPr>
          <w:rFonts w:eastAsia="Times New Roman"/>
          <w:b/>
          <w:sz w:val="24"/>
          <w:szCs w:val="24"/>
        </w:rPr>
      </w:pPr>
      <w:r w:rsidRPr="007B20CD">
        <w:rPr>
          <w:rFonts w:eastAsia="Times New Roman"/>
          <w:b/>
          <w:sz w:val="24"/>
          <w:szCs w:val="24"/>
        </w:rPr>
        <w:t>WNIOSEK</w:t>
      </w:r>
    </w:p>
    <w:p w:rsidR="008C0469" w:rsidRPr="007B20CD" w:rsidRDefault="008C0469" w:rsidP="008C0469">
      <w:pPr>
        <w:spacing w:after="0"/>
        <w:jc w:val="both"/>
        <w:rPr>
          <w:rFonts w:eastAsia="Times New Roman"/>
          <w:sz w:val="24"/>
          <w:szCs w:val="24"/>
        </w:rPr>
      </w:pPr>
    </w:p>
    <w:p w:rsidR="008C0469" w:rsidRPr="007B20CD" w:rsidRDefault="008C0469" w:rsidP="008C0469">
      <w:pPr>
        <w:spacing w:after="0" w:line="360" w:lineRule="auto"/>
        <w:rPr>
          <w:rFonts w:eastAsia="Times New Roman"/>
          <w:sz w:val="24"/>
          <w:szCs w:val="24"/>
        </w:rPr>
      </w:pPr>
    </w:p>
    <w:p w:rsidR="00A54928" w:rsidRDefault="008C0469" w:rsidP="00207130">
      <w:pPr>
        <w:spacing w:after="0" w:line="240" w:lineRule="auto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 xml:space="preserve">Rezygnuję z </w:t>
      </w:r>
      <w:r w:rsidR="00A54928">
        <w:rPr>
          <w:rFonts w:eastAsia="Times New Roman"/>
          <w:sz w:val="24"/>
          <w:szCs w:val="24"/>
        </w:rPr>
        <w:t xml:space="preserve"> objęcia pomocą psychologiczno - pedagogiczną w formie </w:t>
      </w:r>
      <w:r w:rsidRPr="007B20CD">
        <w:rPr>
          <w:rFonts w:eastAsia="Times New Roman"/>
          <w:sz w:val="24"/>
          <w:szCs w:val="24"/>
        </w:rPr>
        <w:t>…………………………</w:t>
      </w:r>
      <w:r w:rsidR="00207130">
        <w:rPr>
          <w:rFonts w:eastAsia="Times New Roman"/>
          <w:sz w:val="24"/>
          <w:szCs w:val="24"/>
        </w:rPr>
        <w:t>……</w:t>
      </w:r>
      <w:r w:rsidR="00A54928">
        <w:rPr>
          <w:rFonts w:eastAsia="Times New Roman"/>
          <w:sz w:val="24"/>
          <w:szCs w:val="24"/>
        </w:rPr>
        <w:t xml:space="preserve">…. </w:t>
      </w:r>
    </w:p>
    <w:p w:rsidR="00A54928" w:rsidRDefault="00A54928" w:rsidP="00207130">
      <w:pPr>
        <w:spacing w:after="0" w:line="240" w:lineRule="auto"/>
        <w:rPr>
          <w:rFonts w:eastAsia="Times New Roman"/>
          <w:sz w:val="24"/>
          <w:szCs w:val="24"/>
        </w:rPr>
      </w:pPr>
    </w:p>
    <w:p w:rsidR="00A54928" w:rsidRDefault="008C0469" w:rsidP="00207130">
      <w:pPr>
        <w:spacing w:after="0" w:line="240" w:lineRule="auto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………</w:t>
      </w:r>
      <w:r w:rsidR="00A54928"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A54928" w:rsidRDefault="00A54928" w:rsidP="00207130">
      <w:pPr>
        <w:spacing w:after="0" w:line="240" w:lineRule="auto"/>
        <w:rPr>
          <w:rFonts w:eastAsia="Times New Roman"/>
          <w:sz w:val="24"/>
          <w:szCs w:val="24"/>
        </w:rPr>
      </w:pPr>
    </w:p>
    <w:p w:rsidR="00A54928" w:rsidRDefault="00A54928" w:rsidP="00207130">
      <w:pPr>
        <w:spacing w:after="0" w:line="240" w:lineRule="auto"/>
        <w:rPr>
          <w:rFonts w:eastAsia="Times New Roman"/>
          <w:sz w:val="24"/>
          <w:szCs w:val="24"/>
        </w:rPr>
      </w:pPr>
    </w:p>
    <w:p w:rsidR="00A54928" w:rsidRDefault="00CE49F1" w:rsidP="00207130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</w:t>
      </w:r>
      <w:r w:rsidR="00A54928">
        <w:rPr>
          <w:rFonts w:eastAsia="Times New Roman"/>
          <w:sz w:val="24"/>
          <w:szCs w:val="24"/>
        </w:rPr>
        <w:t>cznia ...........…………………………………………………………………………………………………………………………</w:t>
      </w:r>
    </w:p>
    <w:p w:rsidR="00207130" w:rsidRPr="00207130" w:rsidRDefault="00207130" w:rsidP="00207130">
      <w:pPr>
        <w:spacing w:after="0" w:line="240" w:lineRule="auto"/>
        <w:ind w:left="708"/>
        <w:rPr>
          <w:rFonts w:eastAsia="Times New Roman"/>
          <w:sz w:val="16"/>
          <w:szCs w:val="16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207130">
        <w:rPr>
          <w:rFonts w:eastAsia="Times New Roman"/>
          <w:sz w:val="16"/>
          <w:szCs w:val="16"/>
        </w:rPr>
        <w:t>Imię i nazwisko ucznia</w:t>
      </w:r>
    </w:p>
    <w:p w:rsidR="008C0469" w:rsidRDefault="008C0469" w:rsidP="008C0469">
      <w:pPr>
        <w:spacing w:after="0"/>
        <w:jc w:val="both"/>
        <w:rPr>
          <w:rFonts w:eastAsia="Times New Roman"/>
          <w:sz w:val="24"/>
          <w:szCs w:val="24"/>
        </w:rPr>
      </w:pPr>
    </w:p>
    <w:p w:rsidR="00A54928" w:rsidRDefault="00A54928" w:rsidP="008C0469">
      <w:pPr>
        <w:spacing w:after="0"/>
        <w:jc w:val="both"/>
        <w:rPr>
          <w:rFonts w:eastAsia="Times New Roman"/>
          <w:sz w:val="24"/>
          <w:szCs w:val="24"/>
        </w:rPr>
      </w:pPr>
    </w:p>
    <w:p w:rsidR="00A54928" w:rsidRDefault="00A54928" w:rsidP="008C0469">
      <w:pPr>
        <w:spacing w:after="0"/>
        <w:jc w:val="both"/>
        <w:rPr>
          <w:rFonts w:eastAsia="Times New Roman"/>
          <w:sz w:val="24"/>
          <w:szCs w:val="24"/>
        </w:rPr>
      </w:pPr>
    </w:p>
    <w:p w:rsidR="00A54928" w:rsidRPr="007B20CD" w:rsidRDefault="00A54928" w:rsidP="008C0469">
      <w:pPr>
        <w:spacing w:after="0"/>
        <w:jc w:val="both"/>
        <w:rPr>
          <w:rFonts w:eastAsia="Times New Roman"/>
          <w:sz w:val="24"/>
          <w:szCs w:val="24"/>
        </w:rPr>
      </w:pPr>
    </w:p>
    <w:p w:rsidR="008C0469" w:rsidRPr="007B20CD" w:rsidRDefault="00A54928" w:rsidP="008C0469">
      <w:pPr>
        <w:spacing w:after="0"/>
        <w:ind w:left="56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….………………………………………………</w:t>
      </w:r>
    </w:p>
    <w:p w:rsidR="008C0469" w:rsidRPr="00185A75" w:rsidRDefault="008C0469" w:rsidP="008C0469">
      <w:pPr>
        <w:spacing w:after="0"/>
        <w:ind w:left="5664"/>
        <w:jc w:val="both"/>
        <w:rPr>
          <w:rFonts w:eastAsia="Times New Roman"/>
          <w:sz w:val="16"/>
          <w:szCs w:val="16"/>
        </w:rPr>
      </w:pPr>
      <w:r w:rsidRPr="00185A75">
        <w:rPr>
          <w:rFonts w:eastAsia="Times New Roman"/>
          <w:sz w:val="16"/>
          <w:szCs w:val="16"/>
        </w:rPr>
        <w:t>(</w:t>
      </w:r>
      <w:r w:rsidRPr="00185A75">
        <w:rPr>
          <w:rFonts w:eastAsia="Times New Roman"/>
          <w:b/>
          <w:sz w:val="16"/>
          <w:szCs w:val="16"/>
        </w:rPr>
        <w:t>data i czytelny</w:t>
      </w:r>
      <w:r w:rsidR="00D11F50">
        <w:rPr>
          <w:rFonts w:eastAsia="Times New Roman"/>
          <w:b/>
          <w:sz w:val="16"/>
          <w:szCs w:val="16"/>
        </w:rPr>
        <w:t xml:space="preserve"> </w:t>
      </w:r>
      <w:r w:rsidRPr="00185A75">
        <w:rPr>
          <w:rFonts w:eastAsia="Times New Roman"/>
          <w:sz w:val="16"/>
          <w:szCs w:val="16"/>
        </w:rPr>
        <w:t xml:space="preserve">podpis </w:t>
      </w:r>
      <w:r w:rsidR="00A54928">
        <w:rPr>
          <w:rFonts w:eastAsia="Times New Roman"/>
          <w:sz w:val="16"/>
          <w:szCs w:val="16"/>
        </w:rPr>
        <w:t xml:space="preserve"> pełnoletniego ucznia / </w:t>
      </w:r>
      <w:r w:rsidRPr="00185A75">
        <w:rPr>
          <w:rFonts w:eastAsia="Times New Roman"/>
          <w:sz w:val="16"/>
          <w:szCs w:val="16"/>
        </w:rPr>
        <w:t>rodzica)</w:t>
      </w:r>
    </w:p>
    <w:p w:rsidR="008C0469" w:rsidRPr="00185A75" w:rsidRDefault="008C0469" w:rsidP="008C0469">
      <w:pPr>
        <w:spacing w:after="0"/>
        <w:jc w:val="both"/>
        <w:rPr>
          <w:rFonts w:eastAsia="Times New Roman"/>
          <w:sz w:val="16"/>
          <w:szCs w:val="16"/>
        </w:rPr>
      </w:pPr>
    </w:p>
    <w:p w:rsidR="008C0469" w:rsidRDefault="008C0469" w:rsidP="008C0469">
      <w:pPr>
        <w:spacing w:after="0"/>
        <w:ind w:left="5664"/>
        <w:rPr>
          <w:rFonts w:eastAsia="Times New Roman"/>
          <w:sz w:val="24"/>
          <w:szCs w:val="24"/>
        </w:rPr>
      </w:pPr>
    </w:p>
    <w:p w:rsidR="00D11F50" w:rsidRDefault="00D11F50" w:rsidP="008C0469">
      <w:pPr>
        <w:spacing w:after="0"/>
        <w:ind w:left="5664"/>
        <w:rPr>
          <w:rFonts w:eastAsia="Times New Roman"/>
          <w:sz w:val="24"/>
          <w:szCs w:val="24"/>
        </w:rPr>
      </w:pPr>
    </w:p>
    <w:p w:rsidR="00D11F50" w:rsidRPr="007B20CD" w:rsidRDefault="00D11F50" w:rsidP="008C0469">
      <w:pPr>
        <w:spacing w:after="0"/>
        <w:ind w:left="5664"/>
        <w:rPr>
          <w:rFonts w:eastAsia="Times New Roman"/>
          <w:sz w:val="24"/>
          <w:szCs w:val="24"/>
        </w:rPr>
      </w:pPr>
    </w:p>
    <w:p w:rsidR="008C0469" w:rsidRPr="007B20CD" w:rsidRDefault="008C0469" w:rsidP="008C0469">
      <w:pPr>
        <w:spacing w:after="0"/>
        <w:ind w:left="5664"/>
        <w:rPr>
          <w:rFonts w:eastAsia="Times New Roman"/>
          <w:sz w:val="24"/>
          <w:szCs w:val="24"/>
        </w:rPr>
      </w:pPr>
    </w:p>
    <w:p w:rsidR="008C0469" w:rsidRDefault="008C0469" w:rsidP="008C0469">
      <w:pPr>
        <w:spacing w:after="0"/>
        <w:rPr>
          <w:rFonts w:eastAsia="Times New Roman"/>
          <w:sz w:val="24"/>
          <w:szCs w:val="24"/>
        </w:rPr>
      </w:pPr>
    </w:p>
    <w:p w:rsidR="008C0469" w:rsidRDefault="008C0469" w:rsidP="008C0469">
      <w:pPr>
        <w:spacing w:after="0"/>
        <w:rPr>
          <w:rFonts w:eastAsia="Times New Roman"/>
          <w:sz w:val="24"/>
          <w:szCs w:val="24"/>
        </w:rPr>
      </w:pPr>
    </w:p>
    <w:p w:rsidR="008C0469" w:rsidRDefault="008C0469" w:rsidP="008C0469">
      <w:pPr>
        <w:spacing w:after="0"/>
        <w:rPr>
          <w:rFonts w:eastAsia="Times New Roman"/>
          <w:sz w:val="24"/>
          <w:szCs w:val="24"/>
        </w:rPr>
      </w:pPr>
    </w:p>
    <w:p w:rsidR="008C0469" w:rsidRDefault="008C0469" w:rsidP="008C0469">
      <w:pPr>
        <w:spacing w:after="0"/>
        <w:rPr>
          <w:rFonts w:eastAsia="Times New Roman"/>
          <w:sz w:val="24"/>
          <w:szCs w:val="24"/>
        </w:rPr>
      </w:pPr>
    </w:p>
    <w:p w:rsidR="008C0469" w:rsidRDefault="008C0469" w:rsidP="008C0469">
      <w:pPr>
        <w:spacing w:after="0"/>
        <w:rPr>
          <w:rFonts w:eastAsia="Times New Roman"/>
          <w:sz w:val="24"/>
          <w:szCs w:val="24"/>
        </w:rPr>
      </w:pPr>
    </w:p>
    <w:p w:rsidR="008C0469" w:rsidRDefault="008C0469" w:rsidP="008C0469">
      <w:pPr>
        <w:spacing w:after="0"/>
        <w:rPr>
          <w:rFonts w:eastAsia="Times New Roman"/>
          <w:sz w:val="24"/>
          <w:szCs w:val="24"/>
        </w:rPr>
      </w:pPr>
    </w:p>
    <w:p w:rsidR="008C0469" w:rsidRDefault="008C0469" w:rsidP="008C0469">
      <w:pPr>
        <w:spacing w:after="0"/>
        <w:rPr>
          <w:rFonts w:eastAsia="Times New Roman"/>
          <w:sz w:val="24"/>
          <w:szCs w:val="24"/>
        </w:rPr>
      </w:pPr>
    </w:p>
    <w:p w:rsidR="008C0469" w:rsidRPr="007B20CD" w:rsidRDefault="008C0469" w:rsidP="008C0469">
      <w:pPr>
        <w:spacing w:after="0"/>
        <w:rPr>
          <w:rFonts w:eastAsia="Times New Roman"/>
          <w:sz w:val="24"/>
          <w:szCs w:val="24"/>
        </w:rPr>
      </w:pPr>
    </w:p>
    <w:p w:rsidR="008C0469" w:rsidRPr="00A11384" w:rsidRDefault="008C0469" w:rsidP="00A11384">
      <w:pPr>
        <w:spacing w:after="0"/>
        <w:ind w:left="6372"/>
        <w:rPr>
          <w:rFonts w:eastAsia="Times New Roman"/>
          <w:b/>
          <w:sz w:val="16"/>
          <w:szCs w:val="16"/>
        </w:rPr>
      </w:pPr>
      <w:r w:rsidRPr="00A11384">
        <w:rPr>
          <w:rFonts w:eastAsia="Times New Roman"/>
          <w:b/>
          <w:sz w:val="24"/>
          <w:szCs w:val="24"/>
        </w:rPr>
        <w:lastRenderedPageBreak/>
        <w:t xml:space="preserve">Załącznik nr </w:t>
      </w:r>
      <w:r w:rsidR="00A54928" w:rsidRPr="00A11384">
        <w:rPr>
          <w:rFonts w:eastAsia="Times New Roman"/>
          <w:b/>
          <w:sz w:val="24"/>
          <w:szCs w:val="24"/>
        </w:rPr>
        <w:t>4</w:t>
      </w:r>
      <w:r w:rsidRPr="00A11384">
        <w:rPr>
          <w:rFonts w:eastAsia="Times New Roman"/>
          <w:b/>
          <w:sz w:val="24"/>
          <w:szCs w:val="24"/>
        </w:rPr>
        <w:br/>
      </w:r>
      <w:r w:rsidRPr="00A11384">
        <w:rPr>
          <w:rFonts w:eastAsia="Times New Roman"/>
          <w:b/>
          <w:sz w:val="16"/>
          <w:szCs w:val="16"/>
        </w:rPr>
        <w:t xml:space="preserve">do procedury organizowania i udzielania </w:t>
      </w:r>
      <w:r w:rsidRPr="00A11384">
        <w:rPr>
          <w:rFonts w:eastAsia="Times New Roman"/>
          <w:b/>
          <w:sz w:val="16"/>
          <w:szCs w:val="16"/>
        </w:rPr>
        <w:br/>
        <w:t>pomocy psychologiczno-pedagogicznej</w:t>
      </w:r>
    </w:p>
    <w:p w:rsidR="00A54928" w:rsidRPr="00A11384" w:rsidRDefault="00A54928" w:rsidP="00A11384">
      <w:pPr>
        <w:ind w:left="708"/>
        <w:jc w:val="center"/>
        <w:rPr>
          <w:rFonts w:eastAsia="Times New Roman"/>
          <w:b/>
          <w:sz w:val="24"/>
          <w:szCs w:val="24"/>
          <w:u w:val="single"/>
        </w:rPr>
      </w:pPr>
    </w:p>
    <w:p w:rsidR="008C0469" w:rsidRPr="007B20CD" w:rsidRDefault="008C0469" w:rsidP="008C0469">
      <w:pPr>
        <w:jc w:val="center"/>
        <w:rPr>
          <w:b/>
          <w:bCs/>
          <w:sz w:val="24"/>
          <w:szCs w:val="24"/>
        </w:rPr>
      </w:pPr>
      <w:r w:rsidRPr="007B20CD">
        <w:rPr>
          <w:rFonts w:eastAsia="Times New Roman"/>
          <w:b/>
          <w:sz w:val="24"/>
          <w:szCs w:val="24"/>
          <w:u w:val="single"/>
        </w:rPr>
        <w:t>Wstępna ocena poziomu funkcjonowania ucznia/dziecka</w:t>
      </w:r>
    </w:p>
    <w:p w:rsidR="00A54928" w:rsidRDefault="00A54928" w:rsidP="008C0469">
      <w:pPr>
        <w:rPr>
          <w:sz w:val="24"/>
          <w:szCs w:val="24"/>
        </w:rPr>
      </w:pPr>
    </w:p>
    <w:p w:rsidR="008C0469" w:rsidRPr="007B20CD" w:rsidRDefault="008C0469" w:rsidP="008C0469">
      <w:pPr>
        <w:rPr>
          <w:sz w:val="24"/>
          <w:szCs w:val="24"/>
        </w:rPr>
      </w:pPr>
      <w:r w:rsidRPr="007B20CD">
        <w:rPr>
          <w:sz w:val="24"/>
          <w:szCs w:val="24"/>
        </w:rPr>
        <w:t>1. Imię i nazwisko ucznia……………………………………………………………………</w:t>
      </w:r>
      <w:r>
        <w:rPr>
          <w:sz w:val="24"/>
          <w:szCs w:val="24"/>
        </w:rPr>
        <w:t>................</w:t>
      </w:r>
    </w:p>
    <w:p w:rsidR="008C0469" w:rsidRPr="007B20CD" w:rsidRDefault="008C0469" w:rsidP="008C0469">
      <w:pPr>
        <w:rPr>
          <w:sz w:val="24"/>
          <w:szCs w:val="24"/>
        </w:rPr>
      </w:pPr>
      <w:r w:rsidRPr="007B20CD">
        <w:rPr>
          <w:sz w:val="24"/>
          <w:szCs w:val="24"/>
        </w:rPr>
        <w:t>2. Wychowawca………………………………………………………………………………..</w:t>
      </w:r>
      <w:r>
        <w:rPr>
          <w:sz w:val="24"/>
          <w:szCs w:val="24"/>
        </w:rPr>
        <w:t>................</w:t>
      </w:r>
    </w:p>
    <w:p w:rsidR="008C0469" w:rsidRPr="007B20CD" w:rsidRDefault="008C0469" w:rsidP="008C0469">
      <w:pPr>
        <w:rPr>
          <w:sz w:val="24"/>
          <w:szCs w:val="24"/>
        </w:rPr>
      </w:pPr>
      <w:r w:rsidRPr="007B20CD">
        <w:rPr>
          <w:sz w:val="24"/>
          <w:szCs w:val="24"/>
        </w:rPr>
        <w:t>3. Klasa…………………………</w:t>
      </w:r>
    </w:p>
    <w:p w:rsidR="008C0469" w:rsidRPr="007B20CD" w:rsidRDefault="008C0469" w:rsidP="008C0469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4. Rozpoznanie (diagnoza) uzasadniająca objęcie ucznia pomocą, wynikająca z obserwacji</w:t>
      </w:r>
    </w:p>
    <w:p w:rsidR="008C0469" w:rsidRPr="007B20CD" w:rsidRDefault="008C0469" w:rsidP="008C0469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 xml:space="preserve">(Obserwacje własne, innych nauczycieli przedmiotowych, specjalistów, pedagoga, psychologa </w:t>
      </w:r>
      <w:r>
        <w:rPr>
          <w:sz w:val="24"/>
          <w:szCs w:val="24"/>
        </w:rPr>
        <w:t>i innych</w:t>
      </w:r>
      <w:r w:rsidRPr="007B20CD">
        <w:rPr>
          <w:sz w:val="24"/>
          <w:szCs w:val="24"/>
        </w:rPr>
        <w:t>)</w:t>
      </w:r>
    </w:p>
    <w:p w:rsidR="008C0469" w:rsidRPr="00301736" w:rsidRDefault="008C0469" w:rsidP="008C0469">
      <w:pPr>
        <w:contextualSpacing/>
        <w:rPr>
          <w:sz w:val="16"/>
          <w:szCs w:val="16"/>
        </w:rPr>
      </w:pPr>
    </w:p>
    <w:p w:rsidR="008C0469" w:rsidRPr="007B20CD" w:rsidRDefault="008C0469" w:rsidP="008C0469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8C0469" w:rsidRPr="007B20CD" w:rsidRDefault="008C0469" w:rsidP="008C0469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:rsidR="00A54928" w:rsidRDefault="00A54928" w:rsidP="008C0469">
      <w:pPr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8C0469" w:rsidRPr="007B20CD" w:rsidRDefault="008C0469" w:rsidP="008C0469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5. Mocne strony ucznia</w:t>
      </w:r>
    </w:p>
    <w:p w:rsidR="008C0469" w:rsidRPr="007B20CD" w:rsidRDefault="008C0469" w:rsidP="008C0469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8C0469" w:rsidRPr="007B20CD" w:rsidRDefault="008C0469" w:rsidP="008C0469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8C0469" w:rsidRPr="007B20CD" w:rsidRDefault="008C0469" w:rsidP="008C0469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A54928" w:rsidRDefault="00A54928" w:rsidP="008C0469">
      <w:pPr>
        <w:contextualSpacing/>
        <w:rPr>
          <w:sz w:val="24"/>
          <w:szCs w:val="24"/>
        </w:rPr>
      </w:pPr>
    </w:p>
    <w:p w:rsidR="008C0469" w:rsidRPr="007B20CD" w:rsidRDefault="008C0469" w:rsidP="008C0469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6. Formy i sposoby udzielanej pomocy</w:t>
      </w:r>
    </w:p>
    <w:p w:rsidR="008C0469" w:rsidRPr="007B20CD" w:rsidRDefault="008C0469" w:rsidP="008C0469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C0469" w:rsidRPr="007B20CD" w:rsidRDefault="008C0469" w:rsidP="008C0469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C0469" w:rsidRPr="007B20CD" w:rsidRDefault="008C0469" w:rsidP="008C0469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C0469" w:rsidRPr="007B20CD" w:rsidRDefault="008C0469" w:rsidP="008C0469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8C0469" w:rsidRPr="007B20CD" w:rsidRDefault="008C0469" w:rsidP="008C0469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:rsidR="008C0469" w:rsidRDefault="008C0469" w:rsidP="008C0469">
      <w:pPr>
        <w:spacing w:after="0"/>
        <w:rPr>
          <w:rFonts w:eastAsia="Times New Roman"/>
          <w:sz w:val="24"/>
          <w:szCs w:val="24"/>
        </w:rPr>
      </w:pPr>
    </w:p>
    <w:p w:rsidR="008C0469" w:rsidRPr="007B20CD" w:rsidRDefault="008C0469" w:rsidP="008C0469">
      <w:pPr>
        <w:spacing w:after="0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Data……………</w:t>
      </w:r>
      <w:r w:rsidR="00A54928">
        <w:rPr>
          <w:rFonts w:eastAsia="Times New Roman"/>
          <w:sz w:val="24"/>
          <w:szCs w:val="24"/>
        </w:rPr>
        <w:t>………………………………………</w:t>
      </w:r>
      <w:r w:rsidRPr="007B20CD">
        <w:rPr>
          <w:rFonts w:eastAsia="Times New Roman"/>
          <w:sz w:val="24"/>
          <w:szCs w:val="24"/>
        </w:rPr>
        <w:t xml:space="preserve">                                                                             Opracował:……………………………………</w:t>
      </w:r>
      <w:r w:rsidR="00A54928">
        <w:rPr>
          <w:rFonts w:eastAsia="Times New Roman"/>
          <w:sz w:val="24"/>
          <w:szCs w:val="24"/>
        </w:rPr>
        <w:t>…..</w:t>
      </w:r>
    </w:p>
    <w:p w:rsidR="008C0469" w:rsidRDefault="008C0469" w:rsidP="008C0469">
      <w:pPr>
        <w:spacing w:after="0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Zapoznałem się i przyjęłam/przyjąłem do stosowania (czytelne podpisy nauczycieli pracujących z uczniem):</w:t>
      </w:r>
    </w:p>
    <w:p w:rsidR="008C0469" w:rsidRDefault="008C0469" w:rsidP="008C0469">
      <w:pPr>
        <w:spacing w:after="0"/>
        <w:rPr>
          <w:rFonts w:eastAsia="Times New Roman"/>
          <w:sz w:val="24"/>
          <w:szCs w:val="24"/>
        </w:rPr>
      </w:pPr>
    </w:p>
    <w:p w:rsidR="008C0469" w:rsidRDefault="008C0469" w:rsidP="008C0469">
      <w:pPr>
        <w:spacing w:after="0"/>
        <w:rPr>
          <w:rFonts w:eastAsia="Times New Roman"/>
          <w:sz w:val="24"/>
          <w:szCs w:val="24"/>
        </w:rPr>
      </w:pPr>
    </w:p>
    <w:p w:rsidR="008C0469" w:rsidRDefault="008C0469" w:rsidP="008C0469">
      <w:pPr>
        <w:spacing w:after="0"/>
        <w:rPr>
          <w:rFonts w:eastAsia="Times New Roman"/>
          <w:sz w:val="24"/>
          <w:szCs w:val="24"/>
        </w:rPr>
      </w:pPr>
    </w:p>
    <w:p w:rsidR="008C0469" w:rsidRPr="00A11384" w:rsidRDefault="00A54928" w:rsidP="00A11384">
      <w:pPr>
        <w:spacing w:after="0"/>
        <w:ind w:left="6372"/>
        <w:rPr>
          <w:rFonts w:eastAsia="Times New Roman"/>
          <w:b/>
          <w:sz w:val="16"/>
          <w:szCs w:val="16"/>
        </w:rPr>
      </w:pPr>
      <w:r w:rsidRPr="00A11384">
        <w:rPr>
          <w:rFonts w:eastAsia="Times New Roman"/>
          <w:b/>
          <w:sz w:val="24"/>
          <w:szCs w:val="24"/>
        </w:rPr>
        <w:lastRenderedPageBreak/>
        <w:t>Załącznik nr 5</w:t>
      </w:r>
      <w:r w:rsidR="008C0469" w:rsidRPr="00A11384">
        <w:rPr>
          <w:rFonts w:eastAsia="Times New Roman"/>
          <w:b/>
          <w:sz w:val="24"/>
          <w:szCs w:val="24"/>
        </w:rPr>
        <w:br/>
      </w:r>
      <w:r w:rsidR="008C0469" w:rsidRPr="00A11384">
        <w:rPr>
          <w:rFonts w:eastAsia="Times New Roman"/>
          <w:b/>
          <w:sz w:val="16"/>
          <w:szCs w:val="16"/>
        </w:rPr>
        <w:t>do procedury organizowania i udzielania</w:t>
      </w:r>
      <w:r w:rsidR="008C0469" w:rsidRPr="00A11384">
        <w:rPr>
          <w:rFonts w:eastAsia="Times New Roman"/>
          <w:b/>
          <w:sz w:val="16"/>
          <w:szCs w:val="16"/>
        </w:rPr>
        <w:br/>
        <w:t>pomocy psychologiczno-pedagogicznej</w:t>
      </w:r>
    </w:p>
    <w:p w:rsidR="008C0469" w:rsidRPr="007B20CD" w:rsidRDefault="008C0469" w:rsidP="008C0469">
      <w:pPr>
        <w:contextualSpacing/>
        <w:rPr>
          <w:sz w:val="24"/>
          <w:szCs w:val="24"/>
        </w:rPr>
      </w:pPr>
    </w:p>
    <w:p w:rsidR="008C0469" w:rsidRPr="007B20CD" w:rsidRDefault="00D55018" w:rsidP="008C0469">
      <w:pPr>
        <w:pStyle w:val="Default"/>
        <w:jc w:val="right"/>
        <w:rPr>
          <w:rFonts w:ascii="Calibri" w:hAnsi="Calibri"/>
        </w:rPr>
      </w:pPr>
      <w:r>
        <w:rPr>
          <w:rFonts w:ascii="Calibri" w:hAnsi="Calibri"/>
        </w:rPr>
        <w:t>Darłowo</w:t>
      </w:r>
      <w:r w:rsidR="008C0469" w:rsidRPr="007B20CD">
        <w:rPr>
          <w:rFonts w:ascii="Calibri" w:hAnsi="Calibri"/>
        </w:rPr>
        <w:t>, dn. …………………</w:t>
      </w:r>
      <w:r w:rsidR="00CE49F1">
        <w:rPr>
          <w:rFonts w:ascii="Calibri" w:hAnsi="Calibri"/>
        </w:rPr>
        <w:t>..</w:t>
      </w:r>
      <w:r w:rsidR="008C0469" w:rsidRPr="007B20CD">
        <w:rPr>
          <w:rFonts w:ascii="Calibri" w:hAnsi="Calibri"/>
        </w:rPr>
        <w:t>…...</w:t>
      </w:r>
    </w:p>
    <w:p w:rsidR="008C0469" w:rsidRPr="007B20CD" w:rsidRDefault="008C0469" w:rsidP="008C0469">
      <w:pPr>
        <w:pStyle w:val="Default"/>
        <w:jc w:val="right"/>
        <w:rPr>
          <w:rFonts w:ascii="Calibri" w:hAnsi="Calibri"/>
        </w:rPr>
      </w:pPr>
    </w:p>
    <w:p w:rsidR="008C0469" w:rsidRPr="007B20CD" w:rsidRDefault="008C0469" w:rsidP="008C0469">
      <w:pPr>
        <w:pStyle w:val="Default"/>
        <w:jc w:val="right"/>
        <w:rPr>
          <w:rFonts w:ascii="Calibri" w:hAnsi="Calibri"/>
        </w:rPr>
      </w:pPr>
    </w:p>
    <w:p w:rsidR="008C0469" w:rsidRPr="007B20CD" w:rsidRDefault="008C0469" w:rsidP="008C0469">
      <w:pPr>
        <w:pStyle w:val="Default"/>
        <w:jc w:val="center"/>
        <w:rPr>
          <w:rFonts w:ascii="Calibri" w:hAnsi="Calibri"/>
          <w:b/>
        </w:rPr>
      </w:pPr>
      <w:r w:rsidRPr="007B20CD">
        <w:rPr>
          <w:rFonts w:ascii="Calibri" w:hAnsi="Calibri"/>
          <w:b/>
        </w:rPr>
        <w:t>Informacja dla rodziców</w:t>
      </w:r>
      <w:r w:rsidR="00D55018">
        <w:rPr>
          <w:rFonts w:ascii="Calibri" w:hAnsi="Calibri"/>
          <w:b/>
        </w:rPr>
        <w:t>/pełnoletnich uczniów</w:t>
      </w:r>
    </w:p>
    <w:p w:rsidR="008C0469" w:rsidRPr="007B20CD" w:rsidRDefault="008C0469" w:rsidP="008C0469">
      <w:pPr>
        <w:pStyle w:val="Default"/>
        <w:jc w:val="center"/>
        <w:rPr>
          <w:rFonts w:ascii="Calibri" w:hAnsi="Calibri"/>
          <w:b/>
          <w:bCs/>
        </w:rPr>
      </w:pPr>
      <w:r w:rsidRPr="007B20CD">
        <w:rPr>
          <w:rFonts w:ascii="Calibri" w:hAnsi="Calibri"/>
          <w:b/>
          <w:bCs/>
        </w:rPr>
        <w:t>w sprawie objęcia ucznia pomocą psychologiczno – pedagogiczną</w:t>
      </w:r>
    </w:p>
    <w:p w:rsidR="008C0469" w:rsidRPr="007B20CD" w:rsidRDefault="008C0469" w:rsidP="008C0469">
      <w:pPr>
        <w:pStyle w:val="Default"/>
        <w:jc w:val="center"/>
        <w:rPr>
          <w:rFonts w:ascii="Calibri" w:hAnsi="Calibri"/>
          <w:b/>
          <w:bCs/>
        </w:rPr>
      </w:pPr>
    </w:p>
    <w:p w:rsidR="008C0469" w:rsidRPr="007B20CD" w:rsidRDefault="008C0469" w:rsidP="008C0469">
      <w:pPr>
        <w:pStyle w:val="Default"/>
        <w:jc w:val="both"/>
        <w:rPr>
          <w:rFonts w:ascii="Calibri" w:hAnsi="Calibri"/>
        </w:rPr>
      </w:pPr>
    </w:p>
    <w:p w:rsidR="008C0469" w:rsidRPr="007B20CD" w:rsidRDefault="008C0469" w:rsidP="008C0469">
      <w:pPr>
        <w:pStyle w:val="Default"/>
        <w:jc w:val="both"/>
        <w:rPr>
          <w:rFonts w:ascii="Calibri" w:hAnsi="Calibri"/>
        </w:rPr>
      </w:pPr>
      <w:r w:rsidRPr="007B20CD">
        <w:rPr>
          <w:rFonts w:ascii="Calibri" w:hAnsi="Calibri"/>
        </w:rPr>
        <w:t>Na podstawie § 22 ust. 2 rozporządzenia Ministra Edukacji Narodowej z dnia 30.04.2013 r.</w:t>
      </w:r>
      <w:r w:rsidRPr="007B20CD">
        <w:rPr>
          <w:rFonts w:ascii="Calibri" w:hAnsi="Calibri"/>
        </w:rPr>
        <w:br/>
      </w:r>
      <w:r w:rsidRPr="007B20CD">
        <w:rPr>
          <w:rFonts w:ascii="Calibri" w:hAnsi="Calibri"/>
          <w:i/>
        </w:rPr>
        <w:t xml:space="preserve">w sprawie zasad udzielania i organizacji pomocy psychologiczno-pedagogicznej </w:t>
      </w:r>
      <w:r w:rsidRPr="007B20CD">
        <w:rPr>
          <w:rFonts w:ascii="Calibri" w:hAnsi="Calibri"/>
          <w:i/>
        </w:rPr>
        <w:br/>
        <w:t>w publicznych przedszkolach, szkołach i placówkach</w:t>
      </w:r>
      <w:r w:rsidRPr="007B20CD">
        <w:rPr>
          <w:rFonts w:ascii="Calibri" w:hAnsi="Calibri"/>
        </w:rPr>
        <w:t xml:space="preserve"> (Dz. U. z 2013 r., poz. 532)</w:t>
      </w:r>
    </w:p>
    <w:p w:rsidR="008C0469" w:rsidRPr="007B20CD" w:rsidRDefault="008C0469" w:rsidP="00CE49F1">
      <w:pPr>
        <w:pStyle w:val="Default"/>
        <w:rPr>
          <w:rFonts w:ascii="Calibri" w:hAnsi="Calibri"/>
        </w:rPr>
      </w:pPr>
      <w:r w:rsidRPr="007B20CD">
        <w:rPr>
          <w:rFonts w:ascii="Calibri" w:hAnsi="Calibri"/>
        </w:rPr>
        <w:br/>
        <w:t>Dyrektor Szkoły informuj</w:t>
      </w:r>
      <w:r w:rsidR="00D55018">
        <w:rPr>
          <w:rFonts w:ascii="Calibri" w:hAnsi="Calibri"/>
        </w:rPr>
        <w:t xml:space="preserve">ę </w:t>
      </w:r>
      <w:r w:rsidRPr="007B20CD">
        <w:rPr>
          <w:rFonts w:ascii="Calibri" w:hAnsi="Calibri"/>
        </w:rPr>
        <w:t>o organizacji pomocy psychologiczno – pedagogicznej</w:t>
      </w:r>
    </w:p>
    <w:p w:rsidR="008C0469" w:rsidRPr="007B20CD" w:rsidRDefault="008C0469" w:rsidP="00CE49F1">
      <w:pPr>
        <w:pStyle w:val="Default"/>
        <w:rPr>
          <w:rFonts w:ascii="Calibri" w:hAnsi="Calibri"/>
        </w:rPr>
      </w:pPr>
    </w:p>
    <w:p w:rsidR="008C0469" w:rsidRDefault="008C0469" w:rsidP="00CE49F1">
      <w:pPr>
        <w:pStyle w:val="Default"/>
        <w:rPr>
          <w:rFonts w:ascii="Calibri" w:hAnsi="Calibri"/>
        </w:rPr>
      </w:pPr>
      <w:r w:rsidRPr="007B20CD">
        <w:rPr>
          <w:rFonts w:ascii="Calibri" w:hAnsi="Calibri"/>
        </w:rPr>
        <w:t>w roku szkolnym</w:t>
      </w:r>
      <w:r w:rsidR="00CE49F1">
        <w:rPr>
          <w:rFonts w:ascii="Calibri" w:hAnsi="Calibri"/>
        </w:rPr>
        <w:t>.</w:t>
      </w:r>
      <w:r w:rsidRPr="007B20CD">
        <w:rPr>
          <w:rFonts w:ascii="Calibri" w:hAnsi="Calibri"/>
        </w:rPr>
        <w:t xml:space="preserve"> …………………. dla ucznia</w:t>
      </w:r>
      <w:r w:rsidR="00CE49F1">
        <w:rPr>
          <w:rFonts w:ascii="Calibri" w:hAnsi="Calibri"/>
        </w:rPr>
        <w:t>…………………..</w:t>
      </w:r>
      <w:r w:rsidRPr="007B20CD">
        <w:rPr>
          <w:rFonts w:ascii="Calibri" w:hAnsi="Calibri"/>
        </w:rPr>
        <w:t>…………………………</w:t>
      </w:r>
      <w:r w:rsidR="00A54928">
        <w:rPr>
          <w:rFonts w:ascii="Calibri" w:hAnsi="Calibri"/>
        </w:rPr>
        <w:t>………………</w:t>
      </w:r>
      <w:r w:rsidR="00CE49F1">
        <w:rPr>
          <w:rFonts w:ascii="Calibri" w:hAnsi="Calibri"/>
        </w:rPr>
        <w:t xml:space="preserve">   klasy ……</w:t>
      </w:r>
    </w:p>
    <w:p w:rsidR="00CE49F1" w:rsidRDefault="00CE49F1" w:rsidP="00CE49F1">
      <w:pPr>
        <w:pStyle w:val="Default"/>
        <w:rPr>
          <w:rFonts w:ascii="Calibri" w:hAnsi="Calibri"/>
        </w:rPr>
      </w:pPr>
    </w:p>
    <w:p w:rsidR="00A54928" w:rsidRPr="007B20CD" w:rsidRDefault="00A54928" w:rsidP="00A54928">
      <w:pPr>
        <w:pStyle w:val="Default"/>
        <w:jc w:val="center"/>
        <w:rPr>
          <w:rFonts w:ascii="Calibri" w:hAnsi="Calibri"/>
        </w:rPr>
      </w:pPr>
    </w:p>
    <w:tbl>
      <w:tblPr>
        <w:tblW w:w="9857" w:type="dxa"/>
        <w:tblInd w:w="-40" w:type="dxa"/>
        <w:tblLayout w:type="fixed"/>
        <w:tblLook w:val="0000"/>
      </w:tblPr>
      <w:tblGrid>
        <w:gridCol w:w="3409"/>
        <w:gridCol w:w="1612"/>
        <w:gridCol w:w="1612"/>
        <w:gridCol w:w="1453"/>
        <w:gridCol w:w="1771"/>
      </w:tblGrid>
      <w:tr w:rsidR="008C0469" w:rsidRPr="007B20CD" w:rsidTr="00BD2858">
        <w:trPr>
          <w:trHeight w:val="123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469" w:rsidRPr="00BD2858" w:rsidRDefault="008C0469" w:rsidP="008C0469">
            <w:pPr>
              <w:pStyle w:val="Akapitzlist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BD2858">
              <w:rPr>
                <w:rFonts w:cs="Arial"/>
                <w:b/>
                <w:sz w:val="24"/>
                <w:szCs w:val="24"/>
              </w:rPr>
              <w:t>Formy pomocy psychologiczno-pedagogicznej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469" w:rsidRPr="00BD2858" w:rsidRDefault="008C0469" w:rsidP="008C0469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8C0469" w:rsidRPr="00BD2858" w:rsidRDefault="008C0469" w:rsidP="008C0469">
            <w:pPr>
              <w:pStyle w:val="Akapitzlist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BD2858">
              <w:rPr>
                <w:rFonts w:cs="Arial"/>
                <w:b/>
                <w:sz w:val="24"/>
                <w:szCs w:val="24"/>
              </w:rPr>
              <w:t>Wymiar godzin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469" w:rsidRPr="00BD2858" w:rsidRDefault="008C0469" w:rsidP="008C0469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8C0469" w:rsidRPr="00BD2858" w:rsidRDefault="008C0469" w:rsidP="008C0469">
            <w:pPr>
              <w:pStyle w:val="Akapitzlist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BD2858">
              <w:rPr>
                <w:rFonts w:cs="Arial"/>
                <w:b/>
                <w:sz w:val="24"/>
                <w:szCs w:val="24"/>
              </w:rPr>
              <w:t>Termin realizacji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469" w:rsidRPr="00BD2858" w:rsidRDefault="008C0469" w:rsidP="008C0469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8C0469" w:rsidRPr="00BD2858" w:rsidRDefault="008C0469" w:rsidP="008C0469">
            <w:pPr>
              <w:pStyle w:val="Akapitzlist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BD2858">
              <w:rPr>
                <w:rFonts w:cs="Arial"/>
                <w:b/>
                <w:sz w:val="24"/>
                <w:szCs w:val="24"/>
              </w:rPr>
              <w:t>Osoba prowadząca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469" w:rsidRPr="00BD2858" w:rsidRDefault="008C0469" w:rsidP="00BD2858">
            <w:pPr>
              <w:pStyle w:val="Akapitzlist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BD2858">
              <w:rPr>
                <w:rFonts w:cs="Arial"/>
                <w:b/>
                <w:sz w:val="24"/>
                <w:szCs w:val="24"/>
              </w:rPr>
              <w:t xml:space="preserve">Okres udzielania pomocy </w:t>
            </w:r>
          </w:p>
        </w:tc>
      </w:tr>
      <w:tr w:rsidR="008C0469" w:rsidRPr="007B20CD" w:rsidTr="00BD2858">
        <w:trPr>
          <w:cantSplit/>
          <w:trHeight w:val="1273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858" w:rsidRDefault="00BD2858" w:rsidP="00BD2858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</w:p>
          <w:p w:rsidR="00BD2858" w:rsidRPr="007B20CD" w:rsidRDefault="008C0469" w:rsidP="00BD2858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B20CD">
              <w:rPr>
                <w:rFonts w:cs="Arial"/>
                <w:sz w:val="24"/>
                <w:szCs w:val="24"/>
              </w:rPr>
              <w:t xml:space="preserve">Zajęcia </w:t>
            </w:r>
            <w:r w:rsidR="00BD2858">
              <w:rPr>
                <w:rFonts w:cs="Arial"/>
                <w:sz w:val="24"/>
                <w:szCs w:val="24"/>
              </w:rPr>
              <w:t>rozwijające uzdolnienia</w:t>
            </w:r>
          </w:p>
          <w:p w:rsidR="00BD2858" w:rsidRPr="007B20CD" w:rsidRDefault="00BD2858" w:rsidP="00CE49F1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469" w:rsidRPr="007B20CD" w:rsidRDefault="008C0469" w:rsidP="008C0469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469" w:rsidRPr="007B20CD" w:rsidRDefault="008C0469" w:rsidP="008C0469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B20CD">
              <w:rPr>
                <w:rFonts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469" w:rsidRPr="007B20CD" w:rsidRDefault="008C0469" w:rsidP="008C0469">
            <w:pPr>
              <w:pStyle w:val="Akapitzlist"/>
              <w:snapToGrid w:val="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469" w:rsidRPr="007B20CD" w:rsidRDefault="008C0469" w:rsidP="008C0469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C0469" w:rsidRPr="007B20CD" w:rsidTr="00BD2858">
        <w:trPr>
          <w:cantSplit/>
          <w:trHeight w:val="802"/>
        </w:trPr>
        <w:tc>
          <w:tcPr>
            <w:tcW w:w="3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469" w:rsidRDefault="008C0469" w:rsidP="00BD2858">
            <w:pPr>
              <w:pStyle w:val="Akapitzlist"/>
              <w:snapToGrid w:val="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B20CD">
              <w:rPr>
                <w:sz w:val="24"/>
                <w:szCs w:val="24"/>
              </w:rPr>
              <w:t xml:space="preserve">Zajęcia </w:t>
            </w:r>
            <w:r w:rsidR="00BD2858">
              <w:rPr>
                <w:sz w:val="24"/>
                <w:szCs w:val="24"/>
              </w:rPr>
              <w:t>dydaktyczno –wyrównawcze</w:t>
            </w:r>
          </w:p>
          <w:p w:rsidR="00BD2858" w:rsidRPr="007B20CD" w:rsidRDefault="00BD2858" w:rsidP="00BD2858">
            <w:pPr>
              <w:pStyle w:val="Akapitzlist"/>
              <w:snapToGrid w:val="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z………………………………………….. 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469" w:rsidRPr="007B20CD" w:rsidRDefault="008C0469" w:rsidP="008C0469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469" w:rsidRPr="007B20CD" w:rsidRDefault="008C0469" w:rsidP="008C0469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469" w:rsidRPr="007B20CD" w:rsidRDefault="008C0469" w:rsidP="008C0469">
            <w:pPr>
              <w:pStyle w:val="Akapitzlist"/>
              <w:snapToGrid w:val="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469" w:rsidRPr="007B20CD" w:rsidRDefault="008C0469" w:rsidP="008C0469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C0469" w:rsidRPr="007B20CD" w:rsidTr="00BD2858">
        <w:trPr>
          <w:cantSplit/>
          <w:trHeight w:val="802"/>
        </w:trPr>
        <w:tc>
          <w:tcPr>
            <w:tcW w:w="3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858" w:rsidRDefault="00BD2858" w:rsidP="008C0469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8C0469" w:rsidRPr="007B20CD" w:rsidRDefault="00BD2858" w:rsidP="008C0469">
            <w:pPr>
              <w:pStyle w:val="Akapitzlist"/>
              <w:snapToGrid w:val="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D2858">
              <w:rPr>
                <w:rFonts w:asciiTheme="majorHAnsi" w:hAnsiTheme="majorHAnsi" w:cstheme="minorHAnsi"/>
                <w:sz w:val="24"/>
                <w:szCs w:val="24"/>
              </w:rPr>
              <w:t>Porady</w:t>
            </w:r>
            <w:r>
              <w:rPr>
                <w:sz w:val="24"/>
                <w:szCs w:val="24"/>
              </w:rPr>
              <w:t xml:space="preserve"> i konsultacje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469" w:rsidRPr="007B20CD" w:rsidRDefault="008C0469" w:rsidP="008C0469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469" w:rsidRPr="007B20CD" w:rsidRDefault="008C0469" w:rsidP="008C0469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469" w:rsidRPr="007B20CD" w:rsidRDefault="008C0469" w:rsidP="008C0469">
            <w:pPr>
              <w:pStyle w:val="Akapitzlist"/>
              <w:snapToGrid w:val="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469" w:rsidRPr="007B20CD" w:rsidRDefault="008C0469" w:rsidP="008C0469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C0469" w:rsidRPr="007B20CD" w:rsidTr="00BD2858">
        <w:trPr>
          <w:cantSplit/>
          <w:trHeight w:val="1231"/>
        </w:trPr>
        <w:tc>
          <w:tcPr>
            <w:tcW w:w="3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858" w:rsidRDefault="00BD2858" w:rsidP="008C0469">
            <w:pPr>
              <w:pStyle w:val="Akapitzlist"/>
              <w:snapToGrid w:val="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8C0469" w:rsidRPr="007B20CD" w:rsidRDefault="00BD2858" w:rsidP="008C0469">
            <w:pPr>
              <w:pStyle w:val="Akapitzlist"/>
              <w:snapToGrid w:val="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Zindywidualizowana ścieżka kształcenia z …………………… 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469" w:rsidRPr="007B20CD" w:rsidRDefault="008C0469" w:rsidP="008C0469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469" w:rsidRPr="007B20CD" w:rsidRDefault="008C0469" w:rsidP="008C0469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469" w:rsidRPr="007B20CD" w:rsidRDefault="008C0469" w:rsidP="008C0469">
            <w:pPr>
              <w:snapToGrid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469" w:rsidRPr="007B20CD" w:rsidRDefault="008C0469" w:rsidP="008C0469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8C0469" w:rsidRPr="007B20CD" w:rsidRDefault="008C0469" w:rsidP="008C0469">
      <w:pPr>
        <w:spacing w:after="0"/>
        <w:rPr>
          <w:rFonts w:eastAsia="Times New Roman"/>
          <w:b/>
          <w:sz w:val="24"/>
          <w:szCs w:val="24"/>
        </w:rPr>
      </w:pPr>
    </w:p>
    <w:p w:rsidR="008C0469" w:rsidRDefault="008C0469" w:rsidP="008C0469">
      <w:pPr>
        <w:spacing w:after="0"/>
        <w:jc w:val="right"/>
        <w:rPr>
          <w:rFonts w:eastAsia="Times New Roman"/>
          <w:b/>
          <w:sz w:val="24"/>
          <w:szCs w:val="24"/>
        </w:rPr>
      </w:pPr>
    </w:p>
    <w:p w:rsidR="008C0469" w:rsidRDefault="008C0469" w:rsidP="008C0469">
      <w:pPr>
        <w:spacing w:after="0"/>
        <w:jc w:val="right"/>
        <w:rPr>
          <w:rFonts w:eastAsia="Times New Roman"/>
          <w:b/>
          <w:sz w:val="24"/>
          <w:szCs w:val="24"/>
        </w:rPr>
      </w:pPr>
    </w:p>
    <w:p w:rsidR="008C0469" w:rsidRDefault="008C0469" w:rsidP="008C0469">
      <w:pPr>
        <w:spacing w:after="0"/>
        <w:jc w:val="right"/>
        <w:rPr>
          <w:rFonts w:eastAsia="Times New Roman"/>
          <w:b/>
          <w:sz w:val="16"/>
          <w:szCs w:val="16"/>
        </w:rPr>
      </w:pPr>
    </w:p>
    <w:p w:rsidR="008C0469" w:rsidRDefault="008C0469" w:rsidP="008C0469">
      <w:pPr>
        <w:spacing w:after="0"/>
        <w:jc w:val="right"/>
        <w:rPr>
          <w:rFonts w:eastAsia="Times New Roman"/>
          <w:b/>
          <w:sz w:val="16"/>
          <w:szCs w:val="16"/>
        </w:rPr>
      </w:pPr>
    </w:p>
    <w:p w:rsidR="008C0469" w:rsidRDefault="008C0469" w:rsidP="008C0469">
      <w:pPr>
        <w:spacing w:after="0"/>
        <w:jc w:val="right"/>
        <w:rPr>
          <w:rFonts w:eastAsia="Times New Roman"/>
          <w:b/>
          <w:sz w:val="16"/>
          <w:szCs w:val="16"/>
        </w:rPr>
      </w:pPr>
    </w:p>
    <w:p w:rsidR="008C0469" w:rsidRDefault="008C0469" w:rsidP="008C0469">
      <w:pPr>
        <w:spacing w:after="0"/>
        <w:jc w:val="right"/>
        <w:rPr>
          <w:rFonts w:eastAsia="Times New Roman"/>
          <w:b/>
          <w:sz w:val="16"/>
          <w:szCs w:val="16"/>
        </w:rPr>
      </w:pPr>
    </w:p>
    <w:p w:rsidR="008C0469" w:rsidRDefault="008C0469" w:rsidP="008C0469">
      <w:pPr>
        <w:spacing w:after="0"/>
        <w:jc w:val="right"/>
        <w:rPr>
          <w:rFonts w:eastAsia="Times New Roman"/>
          <w:b/>
          <w:sz w:val="16"/>
          <w:szCs w:val="16"/>
        </w:rPr>
      </w:pPr>
    </w:p>
    <w:p w:rsidR="008C0469" w:rsidRPr="00241D61" w:rsidRDefault="008C0469" w:rsidP="008C0469">
      <w:pPr>
        <w:spacing w:after="0" w:line="240" w:lineRule="auto"/>
        <w:rPr>
          <w:rFonts w:eastAsia="Times New Roman"/>
          <w:color w:val="FFFFFF"/>
          <w:sz w:val="24"/>
          <w:szCs w:val="24"/>
        </w:rPr>
        <w:sectPr w:rsidR="008C0469" w:rsidRPr="00241D61">
          <w:foot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 w:charSpace="36864"/>
        </w:sectPr>
      </w:pPr>
    </w:p>
    <w:p w:rsidR="008C0469" w:rsidRPr="00A11384" w:rsidRDefault="008C0469" w:rsidP="00A11384">
      <w:pPr>
        <w:spacing w:after="0"/>
        <w:ind w:left="10620"/>
        <w:rPr>
          <w:rFonts w:eastAsia="Times New Roman"/>
          <w:b/>
          <w:sz w:val="16"/>
          <w:szCs w:val="16"/>
        </w:rPr>
      </w:pPr>
      <w:r w:rsidRPr="00A11384">
        <w:rPr>
          <w:rFonts w:eastAsia="Times New Roman"/>
          <w:b/>
          <w:sz w:val="24"/>
          <w:szCs w:val="24"/>
        </w:rPr>
        <w:lastRenderedPageBreak/>
        <w:t>Załącznik nr</w:t>
      </w:r>
      <w:r w:rsidR="00DB2F92" w:rsidRPr="00A11384">
        <w:rPr>
          <w:rFonts w:eastAsia="Times New Roman"/>
          <w:b/>
          <w:sz w:val="24"/>
          <w:szCs w:val="24"/>
        </w:rPr>
        <w:t xml:space="preserve"> 6</w:t>
      </w:r>
      <w:r w:rsidRPr="00A11384">
        <w:rPr>
          <w:rFonts w:eastAsia="Times New Roman"/>
          <w:b/>
          <w:sz w:val="24"/>
          <w:szCs w:val="24"/>
        </w:rPr>
        <w:br/>
      </w:r>
      <w:r w:rsidRPr="00A11384">
        <w:rPr>
          <w:rFonts w:eastAsia="Times New Roman"/>
          <w:b/>
          <w:sz w:val="16"/>
          <w:szCs w:val="16"/>
        </w:rPr>
        <w:t>do procedury organizowania i udzielania</w:t>
      </w:r>
      <w:r w:rsidRPr="00A11384">
        <w:rPr>
          <w:rFonts w:eastAsia="Times New Roman"/>
          <w:b/>
          <w:sz w:val="16"/>
          <w:szCs w:val="16"/>
        </w:rPr>
        <w:br/>
        <w:t>pomocy psychologiczno-pedagogicznej</w:t>
      </w:r>
    </w:p>
    <w:p w:rsidR="00A11384" w:rsidRPr="007B20CD" w:rsidRDefault="00A11384" w:rsidP="00A11384">
      <w:pPr>
        <w:spacing w:after="0"/>
        <w:ind w:left="56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Rok szkolny …………..……  klasa ……………</w:t>
      </w:r>
    </w:p>
    <w:p w:rsidR="00A11384" w:rsidRPr="00013ADC" w:rsidRDefault="00A11384" w:rsidP="00DB2F92">
      <w:pPr>
        <w:spacing w:after="0"/>
        <w:ind w:left="11328"/>
        <w:rPr>
          <w:rFonts w:eastAsia="Times New Roman"/>
          <w:sz w:val="16"/>
          <w:szCs w:val="16"/>
        </w:rPr>
      </w:pPr>
    </w:p>
    <w:tbl>
      <w:tblPr>
        <w:tblpPr w:leftFromText="141" w:rightFromText="141" w:vertAnchor="text" w:horzAnchor="margin" w:tblpXSpec="center" w:tblpY="167"/>
        <w:tblW w:w="14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722"/>
        <w:gridCol w:w="4508"/>
        <w:gridCol w:w="3402"/>
        <w:gridCol w:w="1417"/>
        <w:gridCol w:w="1749"/>
      </w:tblGrid>
      <w:tr w:rsidR="00A11384" w:rsidRPr="007B20CD" w:rsidTr="00A11384">
        <w:tc>
          <w:tcPr>
            <w:tcW w:w="675" w:type="dxa"/>
          </w:tcPr>
          <w:p w:rsidR="00A11384" w:rsidRPr="007B20CD" w:rsidRDefault="00A11384" w:rsidP="00A11384">
            <w:pPr>
              <w:pStyle w:val="Akapitzlist1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22" w:type="dxa"/>
          </w:tcPr>
          <w:p w:rsidR="00A11384" w:rsidRPr="007B20CD" w:rsidRDefault="00A11384" w:rsidP="00A11384">
            <w:pPr>
              <w:pStyle w:val="Akapitzlist1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7B20CD">
              <w:rPr>
                <w:b/>
                <w:sz w:val="24"/>
                <w:szCs w:val="24"/>
              </w:rPr>
              <w:t>Imię  i nazwisko ucznia</w:t>
            </w:r>
          </w:p>
        </w:tc>
        <w:tc>
          <w:tcPr>
            <w:tcW w:w="4508" w:type="dxa"/>
          </w:tcPr>
          <w:p w:rsidR="00A11384" w:rsidRPr="007B20CD" w:rsidRDefault="00A11384" w:rsidP="00A11384">
            <w:pPr>
              <w:pStyle w:val="Akapitzlist1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7B20CD">
              <w:rPr>
                <w:b/>
                <w:sz w:val="24"/>
                <w:szCs w:val="24"/>
              </w:rPr>
              <w:t>Powód udzielania pomocy</w:t>
            </w:r>
          </w:p>
        </w:tc>
        <w:tc>
          <w:tcPr>
            <w:tcW w:w="3402" w:type="dxa"/>
          </w:tcPr>
          <w:p w:rsidR="00A11384" w:rsidRPr="007B20CD" w:rsidRDefault="00A11384" w:rsidP="00A11384">
            <w:pPr>
              <w:pStyle w:val="Akapitzlist1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7B20CD">
              <w:rPr>
                <w:b/>
                <w:sz w:val="24"/>
                <w:szCs w:val="24"/>
              </w:rPr>
              <w:t>formy pomocy psych - ped</w:t>
            </w:r>
          </w:p>
          <w:p w:rsidR="00A11384" w:rsidRPr="007B20CD" w:rsidRDefault="00A11384" w:rsidP="00A11384">
            <w:pPr>
              <w:pStyle w:val="Akapitzlist1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7B20CD">
              <w:rPr>
                <w:b/>
                <w:sz w:val="24"/>
                <w:szCs w:val="24"/>
              </w:rPr>
              <w:t>Nauczyciel prowadzący</w:t>
            </w:r>
          </w:p>
        </w:tc>
        <w:tc>
          <w:tcPr>
            <w:tcW w:w="1417" w:type="dxa"/>
          </w:tcPr>
          <w:p w:rsidR="00A11384" w:rsidRPr="007B20CD" w:rsidRDefault="00A11384" w:rsidP="00A11384">
            <w:pPr>
              <w:pStyle w:val="Akapitzlist1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 wniosek </w:t>
            </w:r>
          </w:p>
        </w:tc>
        <w:tc>
          <w:tcPr>
            <w:tcW w:w="1749" w:type="dxa"/>
          </w:tcPr>
          <w:p w:rsidR="00A11384" w:rsidRPr="007B20CD" w:rsidRDefault="00A11384" w:rsidP="00A11384">
            <w:pPr>
              <w:pStyle w:val="Akapitzlist1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7B20CD">
              <w:rPr>
                <w:b/>
                <w:sz w:val="24"/>
                <w:szCs w:val="24"/>
              </w:rPr>
              <w:t>Uwagi</w:t>
            </w:r>
          </w:p>
        </w:tc>
      </w:tr>
      <w:tr w:rsidR="00A11384" w:rsidRPr="007B20CD" w:rsidTr="00A11384">
        <w:trPr>
          <w:trHeight w:val="674"/>
        </w:trPr>
        <w:tc>
          <w:tcPr>
            <w:tcW w:w="675" w:type="dxa"/>
          </w:tcPr>
          <w:p w:rsidR="00A11384" w:rsidRPr="007B20CD" w:rsidRDefault="00A11384" w:rsidP="00A11384">
            <w:pPr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A11384" w:rsidRPr="007B20CD" w:rsidRDefault="00A11384" w:rsidP="00A11384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A11384" w:rsidRPr="00D1797D" w:rsidRDefault="00A11384" w:rsidP="00A11384"/>
        </w:tc>
        <w:tc>
          <w:tcPr>
            <w:tcW w:w="3402" w:type="dxa"/>
          </w:tcPr>
          <w:p w:rsidR="00A11384" w:rsidRPr="00D1797D" w:rsidRDefault="00A11384" w:rsidP="00A11384"/>
        </w:tc>
        <w:tc>
          <w:tcPr>
            <w:tcW w:w="1417" w:type="dxa"/>
          </w:tcPr>
          <w:p w:rsidR="00A11384" w:rsidRPr="007B20CD" w:rsidRDefault="00A11384" w:rsidP="00A11384">
            <w:pPr>
              <w:pStyle w:val="Akapitzlist1"/>
              <w:spacing w:after="0" w:line="48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A11384" w:rsidRPr="007B20CD" w:rsidRDefault="00A11384" w:rsidP="00A11384">
            <w:pPr>
              <w:pStyle w:val="Akapitzlist1"/>
              <w:spacing w:after="0" w:line="48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A11384" w:rsidRPr="007B20CD" w:rsidTr="00A11384">
        <w:trPr>
          <w:trHeight w:val="570"/>
        </w:trPr>
        <w:tc>
          <w:tcPr>
            <w:tcW w:w="675" w:type="dxa"/>
          </w:tcPr>
          <w:p w:rsidR="00A11384" w:rsidRPr="007B20CD" w:rsidRDefault="00A11384" w:rsidP="00A1138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A11384" w:rsidRPr="007B20CD" w:rsidRDefault="00A11384" w:rsidP="00A11384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A11384" w:rsidRPr="00D1797D" w:rsidRDefault="00A11384" w:rsidP="00A11384"/>
        </w:tc>
        <w:tc>
          <w:tcPr>
            <w:tcW w:w="3402" w:type="dxa"/>
          </w:tcPr>
          <w:p w:rsidR="00A11384" w:rsidRPr="00D1797D" w:rsidRDefault="00A11384" w:rsidP="00A11384"/>
        </w:tc>
        <w:tc>
          <w:tcPr>
            <w:tcW w:w="1417" w:type="dxa"/>
          </w:tcPr>
          <w:p w:rsidR="00A11384" w:rsidRPr="007B20CD" w:rsidRDefault="00A11384" w:rsidP="00A11384">
            <w:pPr>
              <w:pStyle w:val="Akapitzlist1"/>
              <w:spacing w:line="48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A11384" w:rsidRPr="007B20CD" w:rsidRDefault="00A11384" w:rsidP="00A11384">
            <w:pPr>
              <w:pStyle w:val="Akapitzlist1"/>
              <w:spacing w:line="480" w:lineRule="auto"/>
              <w:ind w:left="0"/>
              <w:rPr>
                <w:sz w:val="24"/>
                <w:szCs w:val="24"/>
              </w:rPr>
            </w:pPr>
          </w:p>
        </w:tc>
      </w:tr>
      <w:tr w:rsidR="00A11384" w:rsidRPr="007B20CD" w:rsidTr="00A11384">
        <w:trPr>
          <w:trHeight w:val="669"/>
        </w:trPr>
        <w:tc>
          <w:tcPr>
            <w:tcW w:w="675" w:type="dxa"/>
          </w:tcPr>
          <w:p w:rsidR="00A11384" w:rsidRPr="007B20CD" w:rsidRDefault="00A11384" w:rsidP="00A1138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A11384" w:rsidRPr="00D1797D" w:rsidRDefault="00A11384" w:rsidP="00A11384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A11384" w:rsidRPr="00D1797D" w:rsidRDefault="00A11384" w:rsidP="00A11384"/>
        </w:tc>
        <w:tc>
          <w:tcPr>
            <w:tcW w:w="3402" w:type="dxa"/>
          </w:tcPr>
          <w:p w:rsidR="00A11384" w:rsidRPr="007B20CD" w:rsidRDefault="00A11384" w:rsidP="00A11384">
            <w:pPr>
              <w:pStyle w:val="Akapitzlist1"/>
              <w:spacing w:after="0"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11384" w:rsidRPr="007B20CD" w:rsidRDefault="00A11384" w:rsidP="00A11384">
            <w:pPr>
              <w:pStyle w:val="Akapitzlist1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A11384" w:rsidRPr="007B20CD" w:rsidRDefault="00A11384" w:rsidP="00A11384">
            <w:pPr>
              <w:pStyle w:val="Akapitzlist1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11384" w:rsidRPr="007B20CD" w:rsidTr="00A11384">
        <w:trPr>
          <w:trHeight w:val="702"/>
        </w:trPr>
        <w:tc>
          <w:tcPr>
            <w:tcW w:w="675" w:type="dxa"/>
          </w:tcPr>
          <w:p w:rsidR="00A11384" w:rsidRPr="00D1797D" w:rsidRDefault="00A11384" w:rsidP="00A1138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A11384" w:rsidRPr="00D1797D" w:rsidRDefault="00A11384" w:rsidP="00A11384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A11384" w:rsidRPr="00D1797D" w:rsidRDefault="00A11384" w:rsidP="00A11384">
            <w:pPr>
              <w:tabs>
                <w:tab w:val="left" w:pos="1327"/>
              </w:tabs>
            </w:pPr>
          </w:p>
        </w:tc>
        <w:tc>
          <w:tcPr>
            <w:tcW w:w="3402" w:type="dxa"/>
          </w:tcPr>
          <w:p w:rsidR="00A11384" w:rsidRPr="00D1797D" w:rsidRDefault="00A11384" w:rsidP="00A11384">
            <w:pPr>
              <w:tabs>
                <w:tab w:val="left" w:pos="1177"/>
              </w:tabs>
            </w:pPr>
          </w:p>
        </w:tc>
        <w:tc>
          <w:tcPr>
            <w:tcW w:w="1417" w:type="dxa"/>
          </w:tcPr>
          <w:p w:rsidR="00A11384" w:rsidRPr="007B20CD" w:rsidRDefault="00A11384" w:rsidP="00A11384">
            <w:pPr>
              <w:pStyle w:val="Akapitzlist1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A11384" w:rsidRPr="007B20CD" w:rsidRDefault="00A11384" w:rsidP="00A11384">
            <w:pPr>
              <w:pStyle w:val="Akapitzlist1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11384" w:rsidRPr="007B20CD" w:rsidTr="00A11384">
        <w:trPr>
          <w:trHeight w:val="702"/>
        </w:trPr>
        <w:tc>
          <w:tcPr>
            <w:tcW w:w="675" w:type="dxa"/>
          </w:tcPr>
          <w:p w:rsidR="00A11384" w:rsidRPr="00D1797D" w:rsidRDefault="00A11384" w:rsidP="00A1138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A11384" w:rsidRPr="00D1797D" w:rsidRDefault="00A11384" w:rsidP="00A11384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A11384" w:rsidRPr="00D1797D" w:rsidRDefault="00A11384" w:rsidP="00A11384">
            <w:pPr>
              <w:tabs>
                <w:tab w:val="left" w:pos="1327"/>
              </w:tabs>
            </w:pPr>
          </w:p>
        </w:tc>
        <w:tc>
          <w:tcPr>
            <w:tcW w:w="3402" w:type="dxa"/>
          </w:tcPr>
          <w:p w:rsidR="00A11384" w:rsidRPr="00D1797D" w:rsidRDefault="00A11384" w:rsidP="00A11384">
            <w:pPr>
              <w:tabs>
                <w:tab w:val="left" w:pos="1177"/>
              </w:tabs>
            </w:pPr>
          </w:p>
        </w:tc>
        <w:tc>
          <w:tcPr>
            <w:tcW w:w="1417" w:type="dxa"/>
          </w:tcPr>
          <w:p w:rsidR="00A11384" w:rsidRPr="007B20CD" w:rsidRDefault="00A11384" w:rsidP="00A11384">
            <w:pPr>
              <w:pStyle w:val="Akapitzlist1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A11384" w:rsidRPr="007B20CD" w:rsidRDefault="00A11384" w:rsidP="00A11384">
            <w:pPr>
              <w:pStyle w:val="Akapitzlist1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11384" w:rsidRPr="007B20CD" w:rsidTr="00A11384">
        <w:trPr>
          <w:trHeight w:val="702"/>
        </w:trPr>
        <w:tc>
          <w:tcPr>
            <w:tcW w:w="675" w:type="dxa"/>
          </w:tcPr>
          <w:p w:rsidR="00A11384" w:rsidRPr="00D1797D" w:rsidRDefault="00A11384" w:rsidP="00A1138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A11384" w:rsidRPr="00D1797D" w:rsidRDefault="00A11384" w:rsidP="00A11384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A11384" w:rsidRPr="00D1797D" w:rsidRDefault="00A11384" w:rsidP="00A11384">
            <w:pPr>
              <w:tabs>
                <w:tab w:val="left" w:pos="1327"/>
              </w:tabs>
            </w:pPr>
          </w:p>
        </w:tc>
        <w:tc>
          <w:tcPr>
            <w:tcW w:w="3402" w:type="dxa"/>
          </w:tcPr>
          <w:p w:rsidR="00A11384" w:rsidRPr="00D1797D" w:rsidRDefault="00A11384" w:rsidP="00A11384">
            <w:pPr>
              <w:tabs>
                <w:tab w:val="left" w:pos="1177"/>
              </w:tabs>
            </w:pPr>
          </w:p>
        </w:tc>
        <w:tc>
          <w:tcPr>
            <w:tcW w:w="1417" w:type="dxa"/>
          </w:tcPr>
          <w:p w:rsidR="00A11384" w:rsidRPr="007B20CD" w:rsidRDefault="00A11384" w:rsidP="00A11384">
            <w:pPr>
              <w:pStyle w:val="Akapitzlist1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A11384" w:rsidRPr="007B20CD" w:rsidRDefault="00A11384" w:rsidP="00A11384">
            <w:pPr>
              <w:pStyle w:val="Akapitzlist1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11384" w:rsidRPr="007B20CD" w:rsidTr="00A11384">
        <w:trPr>
          <w:trHeight w:val="702"/>
        </w:trPr>
        <w:tc>
          <w:tcPr>
            <w:tcW w:w="675" w:type="dxa"/>
          </w:tcPr>
          <w:p w:rsidR="00A11384" w:rsidRPr="00D1797D" w:rsidRDefault="00A11384" w:rsidP="00A1138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A11384" w:rsidRPr="00D1797D" w:rsidRDefault="00A11384" w:rsidP="00A11384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A11384" w:rsidRPr="00D1797D" w:rsidRDefault="00A11384" w:rsidP="00A11384">
            <w:pPr>
              <w:tabs>
                <w:tab w:val="left" w:pos="1327"/>
              </w:tabs>
            </w:pPr>
          </w:p>
        </w:tc>
        <w:tc>
          <w:tcPr>
            <w:tcW w:w="3402" w:type="dxa"/>
          </w:tcPr>
          <w:p w:rsidR="00A11384" w:rsidRPr="00D1797D" w:rsidRDefault="00A11384" w:rsidP="00A11384">
            <w:pPr>
              <w:tabs>
                <w:tab w:val="left" w:pos="1177"/>
              </w:tabs>
            </w:pPr>
          </w:p>
        </w:tc>
        <w:tc>
          <w:tcPr>
            <w:tcW w:w="1417" w:type="dxa"/>
          </w:tcPr>
          <w:p w:rsidR="00A11384" w:rsidRPr="007B20CD" w:rsidRDefault="00A11384" w:rsidP="00A11384">
            <w:pPr>
              <w:pStyle w:val="Akapitzlist1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A11384" w:rsidRPr="007B20CD" w:rsidRDefault="00A11384" w:rsidP="00A11384">
            <w:pPr>
              <w:pStyle w:val="Akapitzlist1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11384" w:rsidRPr="007B20CD" w:rsidTr="00A11384">
        <w:trPr>
          <w:trHeight w:val="702"/>
        </w:trPr>
        <w:tc>
          <w:tcPr>
            <w:tcW w:w="675" w:type="dxa"/>
          </w:tcPr>
          <w:p w:rsidR="00A11384" w:rsidRPr="00D1797D" w:rsidRDefault="00A11384" w:rsidP="00A1138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A11384" w:rsidRPr="00D1797D" w:rsidRDefault="00A11384" w:rsidP="00A11384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A11384" w:rsidRPr="00D1797D" w:rsidRDefault="00A11384" w:rsidP="00A11384">
            <w:pPr>
              <w:tabs>
                <w:tab w:val="left" w:pos="1327"/>
              </w:tabs>
            </w:pPr>
          </w:p>
        </w:tc>
        <w:tc>
          <w:tcPr>
            <w:tcW w:w="3402" w:type="dxa"/>
          </w:tcPr>
          <w:p w:rsidR="00A11384" w:rsidRPr="00D1797D" w:rsidRDefault="00A11384" w:rsidP="00A11384">
            <w:pPr>
              <w:tabs>
                <w:tab w:val="left" w:pos="1177"/>
              </w:tabs>
            </w:pPr>
          </w:p>
        </w:tc>
        <w:tc>
          <w:tcPr>
            <w:tcW w:w="1417" w:type="dxa"/>
          </w:tcPr>
          <w:p w:rsidR="00A11384" w:rsidRPr="007B20CD" w:rsidRDefault="00A11384" w:rsidP="00A11384">
            <w:pPr>
              <w:pStyle w:val="Akapitzlist1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A11384" w:rsidRPr="007B20CD" w:rsidRDefault="00A11384" w:rsidP="00A11384">
            <w:pPr>
              <w:pStyle w:val="Akapitzlist1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11384" w:rsidRDefault="00A11384" w:rsidP="00A11384">
      <w:pPr>
        <w:spacing w:after="0"/>
        <w:ind w:left="11328"/>
        <w:rPr>
          <w:rFonts w:eastAsia="Times New Roman"/>
          <w:b/>
          <w:sz w:val="24"/>
          <w:szCs w:val="24"/>
        </w:rPr>
      </w:pPr>
      <w:bookmarkStart w:id="0" w:name="page1"/>
      <w:bookmarkEnd w:id="0"/>
    </w:p>
    <w:p w:rsidR="008C0469" w:rsidRDefault="008C0469" w:rsidP="008C0469">
      <w:pPr>
        <w:spacing w:after="0"/>
        <w:ind w:left="10620"/>
        <w:rPr>
          <w:rFonts w:eastAsia="Times New Roman"/>
          <w:b/>
          <w:sz w:val="24"/>
          <w:szCs w:val="24"/>
        </w:rPr>
      </w:pPr>
    </w:p>
    <w:p w:rsidR="008C0469" w:rsidRPr="00013ADC" w:rsidRDefault="008C0469" w:rsidP="008C0469">
      <w:pPr>
        <w:spacing w:after="0"/>
        <w:ind w:left="10620"/>
        <w:rPr>
          <w:rFonts w:eastAsia="Times New Roman"/>
          <w:sz w:val="16"/>
          <w:szCs w:val="16"/>
        </w:rPr>
      </w:pPr>
      <w:r>
        <w:rPr>
          <w:rFonts w:eastAsia="Times New Roman"/>
          <w:b/>
          <w:sz w:val="24"/>
          <w:szCs w:val="24"/>
        </w:rPr>
        <w:t xml:space="preserve">Załącznik nr </w:t>
      </w:r>
      <w:r w:rsidR="00A11384">
        <w:rPr>
          <w:rFonts w:eastAsia="Times New Roman"/>
          <w:b/>
          <w:sz w:val="24"/>
          <w:szCs w:val="24"/>
        </w:rPr>
        <w:t>7</w:t>
      </w:r>
      <w:r w:rsidRPr="007B20CD">
        <w:rPr>
          <w:rFonts w:eastAsia="Times New Roman"/>
          <w:b/>
          <w:sz w:val="24"/>
          <w:szCs w:val="24"/>
        </w:rPr>
        <w:br/>
      </w:r>
      <w:r w:rsidRPr="00013ADC">
        <w:rPr>
          <w:rFonts w:eastAsia="Times New Roman"/>
          <w:sz w:val="16"/>
          <w:szCs w:val="16"/>
        </w:rPr>
        <w:t>do procedury organizowania i udzielania</w:t>
      </w:r>
      <w:r w:rsidRPr="00013ADC">
        <w:rPr>
          <w:rFonts w:eastAsia="Times New Roman"/>
          <w:sz w:val="16"/>
          <w:szCs w:val="16"/>
        </w:rPr>
        <w:br/>
        <w:t>pomocy psychologiczno-pedagogicznej</w:t>
      </w:r>
    </w:p>
    <w:p w:rsidR="008C0469" w:rsidRPr="007B20CD" w:rsidRDefault="008C0469" w:rsidP="008C0469">
      <w:pPr>
        <w:spacing w:line="239" w:lineRule="auto"/>
        <w:ind w:left="3460"/>
        <w:rPr>
          <w:rFonts w:eastAsia="Arial"/>
          <w:b/>
          <w:sz w:val="24"/>
          <w:szCs w:val="24"/>
        </w:rPr>
      </w:pPr>
    </w:p>
    <w:p w:rsidR="008C0469" w:rsidRPr="00EE2A1E" w:rsidRDefault="008C0469" w:rsidP="008C0469">
      <w:pPr>
        <w:spacing w:line="239" w:lineRule="auto"/>
        <w:ind w:left="3460"/>
        <w:rPr>
          <w:rFonts w:eastAsia="Arial"/>
          <w:b/>
          <w:sz w:val="28"/>
          <w:szCs w:val="28"/>
          <w:u w:val="single"/>
        </w:rPr>
      </w:pPr>
      <w:r w:rsidRPr="00EE2A1E">
        <w:rPr>
          <w:rFonts w:eastAsia="Arial"/>
          <w:b/>
          <w:sz w:val="28"/>
          <w:szCs w:val="28"/>
          <w:u w:val="single"/>
        </w:rPr>
        <w:t>ARKUSZ WIELOSPECJALISTYCZNEJ OCENY FUNKCJONOWANIA UCZNIA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2"/>
        <w:gridCol w:w="4983"/>
        <w:gridCol w:w="4979"/>
      </w:tblGrid>
      <w:tr w:rsidR="008C0469" w:rsidRPr="00495C86" w:rsidTr="008C0469">
        <w:tc>
          <w:tcPr>
            <w:tcW w:w="3922" w:type="dxa"/>
          </w:tcPr>
          <w:p w:rsidR="008C0469" w:rsidRDefault="008C0469" w:rsidP="008C0469">
            <w:pPr>
              <w:spacing w:line="239" w:lineRule="auto"/>
              <w:jc w:val="center"/>
              <w:rPr>
                <w:rFonts w:eastAsia="Arial"/>
                <w:sz w:val="24"/>
                <w:szCs w:val="24"/>
              </w:rPr>
            </w:pPr>
            <w:r w:rsidRPr="00495C86">
              <w:rPr>
                <w:rFonts w:eastAsia="Arial"/>
                <w:sz w:val="24"/>
                <w:szCs w:val="24"/>
              </w:rPr>
              <w:t>Imię i nazwisko ucznia:</w:t>
            </w:r>
          </w:p>
          <w:p w:rsidR="00A11384" w:rsidRPr="00495C86" w:rsidRDefault="00A11384" w:rsidP="008C0469">
            <w:pPr>
              <w:spacing w:line="239" w:lineRule="auto"/>
              <w:jc w:val="center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4983" w:type="dxa"/>
          </w:tcPr>
          <w:p w:rsidR="008C0469" w:rsidRPr="00495C86" w:rsidRDefault="008C0469" w:rsidP="008C0469">
            <w:pPr>
              <w:spacing w:line="239" w:lineRule="auto"/>
              <w:jc w:val="center"/>
              <w:rPr>
                <w:rFonts w:eastAsia="Arial"/>
                <w:sz w:val="24"/>
                <w:szCs w:val="24"/>
              </w:rPr>
            </w:pPr>
            <w:r w:rsidRPr="00495C86">
              <w:rPr>
                <w:rFonts w:eastAsia="Arial"/>
                <w:sz w:val="24"/>
                <w:szCs w:val="24"/>
              </w:rPr>
              <w:t>Data urodzenia:</w:t>
            </w:r>
          </w:p>
        </w:tc>
        <w:tc>
          <w:tcPr>
            <w:tcW w:w="4979" w:type="dxa"/>
          </w:tcPr>
          <w:p w:rsidR="008C0469" w:rsidRPr="00495C86" w:rsidRDefault="008C0469" w:rsidP="008C0469">
            <w:pPr>
              <w:spacing w:line="239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495C86">
              <w:rPr>
                <w:rFonts w:eastAsia="Arial"/>
                <w:sz w:val="24"/>
                <w:szCs w:val="24"/>
              </w:rPr>
              <w:t>Oddział:</w:t>
            </w:r>
          </w:p>
        </w:tc>
      </w:tr>
      <w:tr w:rsidR="008C0469" w:rsidRPr="00495C86" w:rsidTr="008C0469">
        <w:tc>
          <w:tcPr>
            <w:tcW w:w="13884" w:type="dxa"/>
            <w:gridSpan w:val="3"/>
          </w:tcPr>
          <w:p w:rsidR="008C0469" w:rsidRPr="00495C86" w:rsidRDefault="008C0469" w:rsidP="008C0469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 w:rsidRPr="00495C86">
              <w:rPr>
                <w:rFonts w:eastAsia="Arial"/>
                <w:sz w:val="24"/>
                <w:szCs w:val="24"/>
              </w:rPr>
              <w:t>Data dokonania wielospecjalistycznej oceny funkcjonowania ucznia:</w:t>
            </w:r>
          </w:p>
        </w:tc>
      </w:tr>
      <w:tr w:rsidR="008C0469" w:rsidRPr="00495C86" w:rsidTr="008C0469">
        <w:tc>
          <w:tcPr>
            <w:tcW w:w="13884" w:type="dxa"/>
            <w:gridSpan w:val="3"/>
          </w:tcPr>
          <w:p w:rsidR="008C0469" w:rsidRPr="00495C86" w:rsidRDefault="008C0469" w:rsidP="008C0469">
            <w:pPr>
              <w:spacing w:line="239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495C86">
              <w:rPr>
                <w:rFonts w:eastAsia="Arial"/>
                <w:b/>
                <w:sz w:val="24"/>
                <w:szCs w:val="24"/>
              </w:rPr>
              <w:t>DIAGNOZY CZĄSTKOWE</w:t>
            </w:r>
          </w:p>
        </w:tc>
      </w:tr>
      <w:tr w:rsidR="008C0469" w:rsidRPr="00495C86" w:rsidTr="008C0469">
        <w:tc>
          <w:tcPr>
            <w:tcW w:w="3922" w:type="dxa"/>
          </w:tcPr>
          <w:p w:rsidR="008C0469" w:rsidRPr="00086EB9" w:rsidRDefault="008C0469" w:rsidP="008C0469">
            <w:pPr>
              <w:spacing w:line="239" w:lineRule="auto"/>
              <w:rPr>
                <w:rFonts w:eastAsia="Arial"/>
                <w:b/>
                <w:sz w:val="24"/>
                <w:szCs w:val="24"/>
                <w:u w:val="single"/>
              </w:rPr>
            </w:pPr>
            <w:r w:rsidRPr="00086EB9">
              <w:rPr>
                <w:rFonts w:eastAsia="Arial"/>
                <w:b/>
                <w:sz w:val="24"/>
                <w:szCs w:val="24"/>
                <w:u w:val="single"/>
              </w:rPr>
              <w:t>Źródło informacji</w:t>
            </w:r>
            <w:r>
              <w:rPr>
                <w:rFonts w:eastAsia="Arial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9962" w:type="dxa"/>
            <w:gridSpan w:val="2"/>
          </w:tcPr>
          <w:p w:rsidR="008C0469" w:rsidRDefault="008C0469" w:rsidP="008C0469">
            <w:pPr>
              <w:spacing w:line="239" w:lineRule="auto"/>
              <w:jc w:val="center"/>
              <w:rPr>
                <w:rFonts w:eastAsia="Arial"/>
                <w:b/>
                <w:sz w:val="24"/>
                <w:szCs w:val="24"/>
                <w:u w:val="single"/>
              </w:rPr>
            </w:pPr>
            <w:r w:rsidRPr="00086EB9">
              <w:rPr>
                <w:rFonts w:eastAsia="Arial"/>
                <w:b/>
                <w:sz w:val="24"/>
                <w:szCs w:val="24"/>
                <w:u w:val="single"/>
              </w:rPr>
              <w:t>Analiza funkcjonowania</w:t>
            </w:r>
            <w:r>
              <w:rPr>
                <w:rFonts w:eastAsia="Arial"/>
                <w:b/>
                <w:sz w:val="24"/>
                <w:szCs w:val="24"/>
                <w:u w:val="single"/>
              </w:rPr>
              <w:t xml:space="preserve"> w zakresie indywidualnych potrzeb rozwojowych i edukacyjnych:</w:t>
            </w:r>
          </w:p>
          <w:p w:rsidR="00A11384" w:rsidRPr="00086EB9" w:rsidRDefault="00A11384" w:rsidP="008C0469">
            <w:pPr>
              <w:spacing w:line="239" w:lineRule="auto"/>
              <w:jc w:val="center"/>
              <w:rPr>
                <w:rFonts w:eastAsia="Arial"/>
                <w:b/>
                <w:sz w:val="24"/>
                <w:szCs w:val="24"/>
                <w:u w:val="single"/>
              </w:rPr>
            </w:pPr>
          </w:p>
        </w:tc>
      </w:tr>
      <w:tr w:rsidR="008C0469" w:rsidRPr="00495C86" w:rsidTr="008C0469">
        <w:tc>
          <w:tcPr>
            <w:tcW w:w="3922" w:type="dxa"/>
          </w:tcPr>
          <w:p w:rsidR="008C0469" w:rsidRPr="00495C86" w:rsidRDefault="008C0469" w:rsidP="008C0469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 w:rsidRPr="00495C86">
              <w:rPr>
                <w:rFonts w:eastAsia="Arial"/>
                <w:b/>
                <w:sz w:val="24"/>
                <w:szCs w:val="24"/>
              </w:rPr>
              <w:t>Analiza orzeczenia, opinii</w:t>
            </w:r>
          </w:p>
        </w:tc>
        <w:tc>
          <w:tcPr>
            <w:tcW w:w="9962" w:type="dxa"/>
            <w:gridSpan w:val="2"/>
          </w:tcPr>
          <w:p w:rsidR="008C0469" w:rsidRPr="00495C86" w:rsidRDefault="008C0469" w:rsidP="008C0469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8C0469" w:rsidRPr="00495C86" w:rsidTr="008C0469">
        <w:tc>
          <w:tcPr>
            <w:tcW w:w="3922" w:type="dxa"/>
          </w:tcPr>
          <w:p w:rsidR="008C0469" w:rsidRPr="00495C86" w:rsidRDefault="008C0469" w:rsidP="008C0469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Informacje od rodziców</w:t>
            </w:r>
          </w:p>
        </w:tc>
        <w:tc>
          <w:tcPr>
            <w:tcW w:w="9962" w:type="dxa"/>
            <w:gridSpan w:val="2"/>
          </w:tcPr>
          <w:p w:rsidR="008C0469" w:rsidRPr="00495C86" w:rsidRDefault="008C0469" w:rsidP="008C0469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8C0469" w:rsidRPr="00495C86" w:rsidTr="008C0469">
        <w:tc>
          <w:tcPr>
            <w:tcW w:w="3922" w:type="dxa"/>
          </w:tcPr>
          <w:p w:rsidR="008C0469" w:rsidRPr="00495C86" w:rsidRDefault="008C0469" w:rsidP="008C0469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 w:rsidRPr="00495C86">
              <w:rPr>
                <w:rFonts w:eastAsia="Arial"/>
                <w:b/>
                <w:sz w:val="24"/>
                <w:szCs w:val="24"/>
              </w:rPr>
              <w:t>Obserwacje wychowawcy i nauczycieli</w:t>
            </w:r>
          </w:p>
        </w:tc>
        <w:tc>
          <w:tcPr>
            <w:tcW w:w="9962" w:type="dxa"/>
            <w:gridSpan w:val="2"/>
          </w:tcPr>
          <w:p w:rsidR="008C0469" w:rsidRPr="00495C86" w:rsidRDefault="008C0469" w:rsidP="008C0469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8C0469" w:rsidRPr="00495C86" w:rsidTr="008C0469">
        <w:tc>
          <w:tcPr>
            <w:tcW w:w="3922" w:type="dxa"/>
          </w:tcPr>
          <w:p w:rsidR="008C0469" w:rsidRPr="00495C86" w:rsidRDefault="008C0469" w:rsidP="008C0469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 w:rsidRPr="00495C86">
              <w:rPr>
                <w:rFonts w:eastAsia="Arial"/>
                <w:b/>
                <w:sz w:val="24"/>
                <w:szCs w:val="24"/>
              </w:rPr>
              <w:t>Kurator sądowy</w:t>
            </w:r>
          </w:p>
        </w:tc>
        <w:tc>
          <w:tcPr>
            <w:tcW w:w="9962" w:type="dxa"/>
            <w:gridSpan w:val="2"/>
          </w:tcPr>
          <w:p w:rsidR="008C0469" w:rsidRPr="00495C86" w:rsidRDefault="008C0469" w:rsidP="008C0469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8C0469" w:rsidRPr="00495C86" w:rsidTr="008C0469">
        <w:tc>
          <w:tcPr>
            <w:tcW w:w="3922" w:type="dxa"/>
          </w:tcPr>
          <w:p w:rsidR="008C0469" w:rsidRPr="00495C86" w:rsidRDefault="008C0469" w:rsidP="008C0469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 w:rsidRPr="00495C86">
              <w:rPr>
                <w:rFonts w:eastAsia="Arial"/>
                <w:b/>
                <w:sz w:val="24"/>
                <w:szCs w:val="24"/>
              </w:rPr>
              <w:t>Informacje medyczne – np. analiza dokumentacji, informacje od lekarzy</w:t>
            </w:r>
          </w:p>
        </w:tc>
        <w:tc>
          <w:tcPr>
            <w:tcW w:w="9962" w:type="dxa"/>
            <w:gridSpan w:val="2"/>
          </w:tcPr>
          <w:p w:rsidR="008C0469" w:rsidRPr="00495C86" w:rsidRDefault="008C0469" w:rsidP="008C0469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8C0469" w:rsidRPr="00495C86" w:rsidTr="008C0469">
        <w:tc>
          <w:tcPr>
            <w:tcW w:w="3922" w:type="dxa"/>
          </w:tcPr>
          <w:p w:rsidR="008C0469" w:rsidRPr="00495C86" w:rsidRDefault="008C0469" w:rsidP="008C0469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 w:rsidRPr="00495C86">
              <w:rPr>
                <w:rFonts w:eastAsia="Arial"/>
                <w:b/>
                <w:sz w:val="24"/>
                <w:szCs w:val="24"/>
              </w:rPr>
              <w:t>Psycholog</w:t>
            </w:r>
          </w:p>
        </w:tc>
        <w:tc>
          <w:tcPr>
            <w:tcW w:w="9962" w:type="dxa"/>
            <w:gridSpan w:val="2"/>
          </w:tcPr>
          <w:p w:rsidR="008C0469" w:rsidRPr="00495C86" w:rsidRDefault="008C0469" w:rsidP="008C0469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8C0469" w:rsidRPr="00495C86" w:rsidTr="008C0469">
        <w:tc>
          <w:tcPr>
            <w:tcW w:w="3922" w:type="dxa"/>
          </w:tcPr>
          <w:p w:rsidR="008C0469" w:rsidRPr="00495C86" w:rsidRDefault="008C0469" w:rsidP="008C0469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 w:rsidRPr="00495C86">
              <w:rPr>
                <w:rFonts w:eastAsia="Arial"/>
                <w:b/>
                <w:sz w:val="24"/>
                <w:szCs w:val="24"/>
              </w:rPr>
              <w:lastRenderedPageBreak/>
              <w:t>Pedagog</w:t>
            </w:r>
          </w:p>
        </w:tc>
        <w:tc>
          <w:tcPr>
            <w:tcW w:w="9962" w:type="dxa"/>
            <w:gridSpan w:val="2"/>
          </w:tcPr>
          <w:p w:rsidR="008C0469" w:rsidRPr="00495C86" w:rsidRDefault="008C0469" w:rsidP="008C0469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8C0469" w:rsidRPr="00495C86" w:rsidTr="008C0469">
        <w:tc>
          <w:tcPr>
            <w:tcW w:w="3922" w:type="dxa"/>
          </w:tcPr>
          <w:p w:rsidR="008C0469" w:rsidRPr="00495C86" w:rsidRDefault="008C0469" w:rsidP="008C0469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 w:rsidRPr="00495C86">
              <w:rPr>
                <w:rFonts w:eastAsia="Arial"/>
                <w:b/>
                <w:sz w:val="24"/>
                <w:szCs w:val="24"/>
              </w:rPr>
              <w:t>Doradca zawodowy</w:t>
            </w:r>
          </w:p>
        </w:tc>
        <w:tc>
          <w:tcPr>
            <w:tcW w:w="9962" w:type="dxa"/>
            <w:gridSpan w:val="2"/>
          </w:tcPr>
          <w:p w:rsidR="008C0469" w:rsidRPr="00495C86" w:rsidRDefault="008C0469" w:rsidP="008C0469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8C0469" w:rsidRPr="00495C86" w:rsidTr="008C0469">
        <w:tc>
          <w:tcPr>
            <w:tcW w:w="3922" w:type="dxa"/>
          </w:tcPr>
          <w:p w:rsidR="008C0469" w:rsidRPr="00495C86" w:rsidRDefault="008C0469" w:rsidP="008C0469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 w:rsidRPr="00495C86">
              <w:rPr>
                <w:rFonts w:eastAsia="Arial"/>
                <w:b/>
                <w:sz w:val="24"/>
                <w:szCs w:val="24"/>
              </w:rPr>
              <w:t>Inni specjaliści</w:t>
            </w:r>
          </w:p>
        </w:tc>
        <w:tc>
          <w:tcPr>
            <w:tcW w:w="9962" w:type="dxa"/>
            <w:gridSpan w:val="2"/>
          </w:tcPr>
          <w:p w:rsidR="008C0469" w:rsidRPr="00495C86" w:rsidRDefault="008C0469" w:rsidP="008C0469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8C0469" w:rsidRPr="00495C86" w:rsidTr="008C0469">
        <w:tc>
          <w:tcPr>
            <w:tcW w:w="3922" w:type="dxa"/>
          </w:tcPr>
          <w:p w:rsidR="008C0469" w:rsidRPr="00495C86" w:rsidRDefault="008C0469" w:rsidP="008C0469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 w:rsidRPr="00495C86">
              <w:rPr>
                <w:rFonts w:eastAsia="Arial"/>
                <w:b/>
                <w:sz w:val="24"/>
                <w:szCs w:val="24"/>
              </w:rPr>
              <w:t>Analiza prac ucznia</w:t>
            </w:r>
          </w:p>
        </w:tc>
        <w:tc>
          <w:tcPr>
            <w:tcW w:w="9962" w:type="dxa"/>
            <w:gridSpan w:val="2"/>
          </w:tcPr>
          <w:p w:rsidR="008C0469" w:rsidRPr="00495C86" w:rsidRDefault="008C0469" w:rsidP="008C0469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8C0469" w:rsidRPr="00495C86" w:rsidTr="008C0469">
        <w:tc>
          <w:tcPr>
            <w:tcW w:w="3922" w:type="dxa"/>
          </w:tcPr>
          <w:p w:rsidR="008C0469" w:rsidRPr="00495C86" w:rsidRDefault="008C0469" w:rsidP="008C0469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Przyczyny niepowodzeń edukacyjnych lub trudności w funkcjonowaniu, w tym bariery i ograniczenia utrudniające funkcjonowanie i uczestnictwo ucznia w życiu szkolnym, przedszkolnym </w:t>
            </w:r>
          </w:p>
        </w:tc>
        <w:tc>
          <w:tcPr>
            <w:tcW w:w="9962" w:type="dxa"/>
            <w:gridSpan w:val="2"/>
          </w:tcPr>
          <w:p w:rsidR="008C0469" w:rsidRPr="00495C86" w:rsidRDefault="008C0469" w:rsidP="008C0469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</w:tbl>
    <w:p w:rsidR="008C0469" w:rsidRPr="000A2F61" w:rsidRDefault="008C0469" w:rsidP="008C0469">
      <w:pPr>
        <w:spacing w:line="239" w:lineRule="auto"/>
        <w:rPr>
          <w:rFonts w:eastAsia="Arial"/>
          <w:sz w:val="16"/>
          <w:szCs w:val="16"/>
        </w:rPr>
      </w:pPr>
    </w:p>
    <w:p w:rsidR="00A11384" w:rsidRDefault="00A11384" w:rsidP="00A11384">
      <w:pPr>
        <w:spacing w:line="239" w:lineRule="auto"/>
        <w:jc w:val="center"/>
        <w:rPr>
          <w:rFonts w:eastAsia="Arial"/>
          <w:b/>
          <w:sz w:val="24"/>
          <w:szCs w:val="24"/>
        </w:rPr>
      </w:pPr>
    </w:p>
    <w:p w:rsidR="00A11384" w:rsidRDefault="00A11384" w:rsidP="00A11384">
      <w:pPr>
        <w:spacing w:line="239" w:lineRule="auto"/>
        <w:jc w:val="center"/>
        <w:rPr>
          <w:rFonts w:eastAsia="Arial"/>
          <w:b/>
          <w:sz w:val="24"/>
          <w:szCs w:val="24"/>
        </w:rPr>
      </w:pPr>
    </w:p>
    <w:p w:rsidR="00A11384" w:rsidRDefault="00A11384" w:rsidP="00A11384">
      <w:pPr>
        <w:spacing w:line="239" w:lineRule="auto"/>
        <w:jc w:val="center"/>
        <w:rPr>
          <w:rFonts w:eastAsia="Arial"/>
          <w:b/>
          <w:sz w:val="24"/>
          <w:szCs w:val="24"/>
        </w:rPr>
      </w:pPr>
    </w:p>
    <w:p w:rsidR="00A11384" w:rsidRDefault="00A11384" w:rsidP="00A11384">
      <w:pPr>
        <w:spacing w:line="239" w:lineRule="auto"/>
        <w:jc w:val="center"/>
        <w:rPr>
          <w:rFonts w:eastAsia="Arial"/>
          <w:b/>
          <w:sz w:val="24"/>
          <w:szCs w:val="24"/>
        </w:rPr>
      </w:pPr>
    </w:p>
    <w:p w:rsidR="00A11384" w:rsidRDefault="00A11384" w:rsidP="00A11384">
      <w:pPr>
        <w:spacing w:line="239" w:lineRule="auto"/>
        <w:jc w:val="center"/>
        <w:rPr>
          <w:rFonts w:eastAsia="Arial"/>
          <w:b/>
          <w:sz w:val="24"/>
          <w:szCs w:val="24"/>
        </w:rPr>
      </w:pPr>
    </w:p>
    <w:p w:rsidR="00A11384" w:rsidRDefault="00A11384" w:rsidP="00A11384">
      <w:pPr>
        <w:spacing w:line="239" w:lineRule="auto"/>
        <w:jc w:val="center"/>
        <w:rPr>
          <w:rFonts w:eastAsia="Arial"/>
          <w:b/>
          <w:sz w:val="24"/>
          <w:szCs w:val="24"/>
        </w:rPr>
      </w:pPr>
    </w:p>
    <w:p w:rsidR="00A11384" w:rsidRDefault="00A11384" w:rsidP="00A11384">
      <w:pPr>
        <w:spacing w:line="239" w:lineRule="auto"/>
        <w:jc w:val="center"/>
        <w:rPr>
          <w:rFonts w:eastAsia="Arial"/>
          <w:b/>
          <w:sz w:val="24"/>
          <w:szCs w:val="24"/>
        </w:rPr>
      </w:pPr>
    </w:p>
    <w:p w:rsidR="00A11384" w:rsidRDefault="00A11384" w:rsidP="00A11384">
      <w:pPr>
        <w:spacing w:line="239" w:lineRule="auto"/>
        <w:jc w:val="center"/>
        <w:rPr>
          <w:rFonts w:eastAsia="Arial"/>
          <w:b/>
          <w:sz w:val="24"/>
          <w:szCs w:val="24"/>
        </w:rPr>
      </w:pPr>
    </w:p>
    <w:p w:rsidR="008C0469" w:rsidRPr="00BE6784" w:rsidRDefault="008C0469" w:rsidP="00A11384">
      <w:pPr>
        <w:spacing w:after="0" w:line="240" w:lineRule="auto"/>
        <w:jc w:val="center"/>
        <w:rPr>
          <w:rFonts w:eastAsia="Arial"/>
          <w:sz w:val="20"/>
          <w:szCs w:val="20"/>
        </w:rPr>
      </w:pPr>
      <w:r w:rsidRPr="007B20CD">
        <w:rPr>
          <w:rFonts w:eastAsia="Arial"/>
          <w:b/>
          <w:sz w:val="24"/>
          <w:szCs w:val="24"/>
        </w:rPr>
        <w:lastRenderedPageBreak/>
        <w:t>PODSUMOWANIE OCENY FUNKCJONOWANIA UCZNIA</w:t>
      </w:r>
    </w:p>
    <w:p w:rsidR="008C0469" w:rsidRDefault="008C0469" w:rsidP="00A11384">
      <w:pPr>
        <w:spacing w:after="0" w:line="240" w:lineRule="auto"/>
        <w:jc w:val="center"/>
        <w:rPr>
          <w:rFonts w:eastAsia="Arial"/>
          <w:b/>
          <w:sz w:val="24"/>
          <w:szCs w:val="24"/>
        </w:rPr>
      </w:pPr>
      <w:r w:rsidRPr="007B20CD">
        <w:rPr>
          <w:rFonts w:eastAsia="Arial"/>
          <w:b/>
          <w:sz w:val="24"/>
          <w:szCs w:val="24"/>
        </w:rPr>
        <w:t>na podstawie diagnoz cząstkowych</w:t>
      </w:r>
    </w:p>
    <w:p w:rsidR="00A11384" w:rsidRPr="007B20CD" w:rsidRDefault="00A11384" w:rsidP="00A11384">
      <w:pPr>
        <w:spacing w:after="0" w:line="240" w:lineRule="auto"/>
        <w:jc w:val="center"/>
        <w:rPr>
          <w:rFonts w:eastAsia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4"/>
        <w:gridCol w:w="3528"/>
        <w:gridCol w:w="3524"/>
        <w:gridCol w:w="3552"/>
      </w:tblGrid>
      <w:tr w:rsidR="008C0469" w:rsidRPr="007B20CD" w:rsidTr="008C0469">
        <w:tc>
          <w:tcPr>
            <w:tcW w:w="3614" w:type="dxa"/>
            <w:vMerge w:val="restart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>Obszar funkcjonowania</w:t>
            </w:r>
          </w:p>
          <w:p w:rsidR="008C0469" w:rsidRPr="007B20CD" w:rsidRDefault="008C0469" w:rsidP="008C0469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7052" w:type="dxa"/>
            <w:gridSpan w:val="2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>Opis funkcjonowania ucznia w danym obszarze</w:t>
            </w:r>
          </w:p>
        </w:tc>
        <w:tc>
          <w:tcPr>
            <w:tcW w:w="3552" w:type="dxa"/>
            <w:vMerge w:val="restart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>Potrzeby wynikające z diagnozy</w:t>
            </w:r>
          </w:p>
          <w:p w:rsidR="008C0469" w:rsidRPr="007B20CD" w:rsidRDefault="008C0469" w:rsidP="008C0469">
            <w:pPr>
              <w:spacing w:line="239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>ucznia w danym obszarze</w:t>
            </w:r>
          </w:p>
          <w:p w:rsidR="008C0469" w:rsidRPr="007B20CD" w:rsidRDefault="008C0469" w:rsidP="008C0469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8C0469" w:rsidRPr="007B20CD" w:rsidTr="008C0469">
        <w:tc>
          <w:tcPr>
            <w:tcW w:w="3614" w:type="dxa"/>
            <w:vMerge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3528" w:type="dxa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>Mocne strony</w:t>
            </w:r>
          </w:p>
          <w:p w:rsidR="008C0469" w:rsidRPr="007B20CD" w:rsidRDefault="008C0469" w:rsidP="008C0469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>Słabe strony</w:t>
            </w:r>
          </w:p>
        </w:tc>
        <w:tc>
          <w:tcPr>
            <w:tcW w:w="3552" w:type="dxa"/>
            <w:vMerge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8C0469" w:rsidRPr="007B20CD" w:rsidTr="008C0469">
        <w:trPr>
          <w:trHeight w:val="1155"/>
        </w:trPr>
        <w:tc>
          <w:tcPr>
            <w:tcW w:w="3614" w:type="dxa"/>
            <w:shd w:val="clear" w:color="auto" w:fill="auto"/>
          </w:tcPr>
          <w:p w:rsidR="008C0469" w:rsidRPr="00690A34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 xml:space="preserve">Ogólna sprawność fizyczna </w:t>
            </w:r>
            <w:r w:rsidRPr="007B20CD">
              <w:rPr>
                <w:rFonts w:eastAsia="Arial"/>
                <w:sz w:val="24"/>
                <w:szCs w:val="24"/>
              </w:rPr>
              <w:t>(motoryka duża)</w:t>
            </w:r>
          </w:p>
        </w:tc>
        <w:tc>
          <w:tcPr>
            <w:tcW w:w="3528" w:type="dxa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8C0469" w:rsidRPr="007B20CD" w:rsidTr="008C0469">
        <w:tc>
          <w:tcPr>
            <w:tcW w:w="3614" w:type="dxa"/>
            <w:shd w:val="clear" w:color="auto" w:fill="auto"/>
          </w:tcPr>
          <w:p w:rsidR="008C0469" w:rsidRPr="007B20CD" w:rsidRDefault="008C0469" w:rsidP="00A11384">
            <w:pPr>
              <w:spacing w:line="239" w:lineRule="auto"/>
              <w:rPr>
                <w:rFonts w:eastAsia="Arial"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 xml:space="preserve">Sprawność rąk </w:t>
            </w:r>
            <w:r w:rsidR="00A11384">
              <w:rPr>
                <w:rFonts w:eastAsia="Arial"/>
                <w:b/>
                <w:sz w:val="24"/>
                <w:szCs w:val="24"/>
              </w:rPr>
              <w:t xml:space="preserve">ucznia </w:t>
            </w:r>
            <w:r w:rsidRPr="007B20CD">
              <w:rPr>
                <w:rFonts w:eastAsia="Arial"/>
                <w:sz w:val="24"/>
                <w:szCs w:val="24"/>
              </w:rPr>
              <w:t>(motoryka mała)</w:t>
            </w:r>
          </w:p>
        </w:tc>
        <w:tc>
          <w:tcPr>
            <w:tcW w:w="3528" w:type="dxa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8C0469" w:rsidRPr="007B20CD" w:rsidTr="008C0469">
        <w:tc>
          <w:tcPr>
            <w:tcW w:w="3614" w:type="dxa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 xml:space="preserve"> Zmysły </w:t>
            </w:r>
            <w:r w:rsidRPr="007B20CD">
              <w:rPr>
                <w:rFonts w:eastAsia="Arial"/>
                <w:sz w:val="24"/>
                <w:szCs w:val="24"/>
              </w:rPr>
              <w:t xml:space="preserve">(wzrok, słuch, czucie, węch, równowaga) </w:t>
            </w:r>
            <w:r w:rsidRPr="007B20CD">
              <w:rPr>
                <w:rFonts w:eastAsia="Arial"/>
                <w:b/>
                <w:sz w:val="24"/>
                <w:szCs w:val="24"/>
              </w:rPr>
              <w:t>i integracja sensoryczna</w:t>
            </w:r>
          </w:p>
        </w:tc>
        <w:tc>
          <w:tcPr>
            <w:tcW w:w="3528" w:type="dxa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8C0469" w:rsidRPr="007B20CD" w:rsidTr="008C0469">
        <w:tc>
          <w:tcPr>
            <w:tcW w:w="3614" w:type="dxa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>Komunikowanie się oraz artykulacja</w:t>
            </w:r>
          </w:p>
        </w:tc>
        <w:tc>
          <w:tcPr>
            <w:tcW w:w="3528" w:type="dxa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8C0469" w:rsidRPr="007B20CD" w:rsidTr="008C0469">
        <w:tc>
          <w:tcPr>
            <w:tcW w:w="3614" w:type="dxa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>Sfera poznawcza</w:t>
            </w:r>
            <w:r w:rsidRPr="007B20CD">
              <w:rPr>
                <w:rFonts w:eastAsia="Arial"/>
                <w:sz w:val="24"/>
                <w:szCs w:val="24"/>
              </w:rPr>
              <w:t xml:space="preserve"> (opanowanie techniki szkolnych, zakres opanowanych treści programowych, osiągnięcia</w:t>
            </w:r>
            <w:r>
              <w:rPr>
                <w:rFonts w:eastAsia="Arial"/>
                <w:sz w:val="24"/>
                <w:szCs w:val="24"/>
              </w:rPr>
              <w:br/>
            </w:r>
            <w:r w:rsidRPr="007B20CD">
              <w:rPr>
                <w:rFonts w:eastAsia="Arial"/>
                <w:sz w:val="24"/>
                <w:szCs w:val="24"/>
              </w:rPr>
              <w:t xml:space="preserve"> i trudności, pamięć, uwaga, myślenie)</w:t>
            </w:r>
          </w:p>
        </w:tc>
        <w:tc>
          <w:tcPr>
            <w:tcW w:w="3528" w:type="dxa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8C0469" w:rsidRPr="007B20CD" w:rsidTr="008C0469">
        <w:tc>
          <w:tcPr>
            <w:tcW w:w="3614" w:type="dxa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lastRenderedPageBreak/>
              <w:t>Sfera emocjonalno – motywacyjna</w:t>
            </w:r>
          </w:p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  <w:r w:rsidRPr="007B20CD">
              <w:rPr>
                <w:rFonts w:eastAsia="Arial"/>
                <w:sz w:val="24"/>
                <w:szCs w:val="24"/>
              </w:rPr>
              <w:t>(radzenie sobie z emocjami, motywacja do nauki i pokonywania trudności, itp.</w:t>
            </w:r>
          </w:p>
        </w:tc>
        <w:tc>
          <w:tcPr>
            <w:tcW w:w="3528" w:type="dxa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8C0469" w:rsidRPr="007B20CD" w:rsidTr="008C0469">
        <w:tc>
          <w:tcPr>
            <w:tcW w:w="3614" w:type="dxa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>Sfera społeczna</w:t>
            </w:r>
            <w:r w:rsidRPr="007B20CD">
              <w:rPr>
                <w:rFonts w:eastAsia="Arial"/>
                <w:sz w:val="24"/>
                <w:szCs w:val="24"/>
              </w:rPr>
              <w:t xml:space="preserve"> (kompetencje społeczne, relacje z dorosłymi, relacje z rówieśnikami, itp.)</w:t>
            </w:r>
          </w:p>
        </w:tc>
        <w:tc>
          <w:tcPr>
            <w:tcW w:w="3528" w:type="dxa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8C0469" w:rsidRPr="007B20CD" w:rsidTr="008C0469">
        <w:tc>
          <w:tcPr>
            <w:tcW w:w="3614" w:type="dxa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 xml:space="preserve">Samodzielność i możliwości </w:t>
            </w:r>
            <w:r>
              <w:rPr>
                <w:rFonts w:eastAsia="Arial"/>
                <w:b/>
                <w:sz w:val="24"/>
                <w:szCs w:val="24"/>
              </w:rPr>
              <w:br/>
            </w:r>
            <w:r w:rsidRPr="007B20CD">
              <w:rPr>
                <w:rFonts w:eastAsia="Arial"/>
                <w:b/>
                <w:sz w:val="24"/>
                <w:szCs w:val="24"/>
              </w:rPr>
              <w:t>w zakresie samodecydowania</w:t>
            </w:r>
          </w:p>
        </w:tc>
        <w:tc>
          <w:tcPr>
            <w:tcW w:w="3528" w:type="dxa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8C0469" w:rsidRPr="007B20CD" w:rsidTr="008C0469">
        <w:tc>
          <w:tcPr>
            <w:tcW w:w="3614" w:type="dxa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>Szczególne uzdolnienia</w:t>
            </w:r>
            <w:r>
              <w:rPr>
                <w:rFonts w:eastAsia="Arial"/>
                <w:b/>
                <w:sz w:val="24"/>
                <w:szCs w:val="24"/>
              </w:rPr>
              <w:t>, predyspozycje, zainteresowania</w:t>
            </w:r>
          </w:p>
        </w:tc>
        <w:tc>
          <w:tcPr>
            <w:tcW w:w="3528" w:type="dxa"/>
            <w:shd w:val="clear" w:color="auto" w:fill="auto"/>
          </w:tcPr>
          <w:p w:rsidR="008C0469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8C0469" w:rsidRPr="007B20CD" w:rsidTr="008C0469">
        <w:tc>
          <w:tcPr>
            <w:tcW w:w="3614" w:type="dxa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Stan zdrowia</w:t>
            </w:r>
          </w:p>
        </w:tc>
        <w:tc>
          <w:tcPr>
            <w:tcW w:w="3528" w:type="dxa"/>
            <w:shd w:val="clear" w:color="auto" w:fill="auto"/>
          </w:tcPr>
          <w:p w:rsidR="008C0469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8C0469" w:rsidRPr="007B20CD" w:rsidTr="008C0469">
        <w:tc>
          <w:tcPr>
            <w:tcW w:w="3614" w:type="dxa"/>
            <w:shd w:val="clear" w:color="auto" w:fill="auto"/>
          </w:tcPr>
          <w:p w:rsidR="008C0469" w:rsidRPr="007B20CD" w:rsidRDefault="008C0469" w:rsidP="00A11384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>Inne obszary ważne z punktu widzenia funkcjonowania ucz</w:t>
            </w:r>
            <w:r w:rsidR="00A11384">
              <w:rPr>
                <w:rFonts w:eastAsia="Arial"/>
                <w:b/>
                <w:sz w:val="24"/>
                <w:szCs w:val="24"/>
              </w:rPr>
              <w:t>nia</w:t>
            </w:r>
          </w:p>
        </w:tc>
        <w:tc>
          <w:tcPr>
            <w:tcW w:w="3528" w:type="dxa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</w:tbl>
    <w:p w:rsidR="008C0469" w:rsidRDefault="008C0469" w:rsidP="008C0469">
      <w:pPr>
        <w:spacing w:line="239" w:lineRule="auto"/>
        <w:rPr>
          <w:rFonts w:eastAsia="Arial"/>
          <w:b/>
          <w:sz w:val="24"/>
          <w:szCs w:val="24"/>
        </w:rPr>
      </w:pPr>
    </w:p>
    <w:p w:rsidR="00A11384" w:rsidRDefault="00A11384" w:rsidP="008C0469">
      <w:pPr>
        <w:spacing w:line="239" w:lineRule="auto"/>
        <w:rPr>
          <w:rFonts w:eastAsia="Arial"/>
          <w:b/>
          <w:sz w:val="24"/>
          <w:szCs w:val="24"/>
        </w:rPr>
      </w:pPr>
    </w:p>
    <w:p w:rsidR="00A11384" w:rsidRDefault="00A11384" w:rsidP="008C0469">
      <w:pPr>
        <w:spacing w:line="239" w:lineRule="auto"/>
        <w:rPr>
          <w:rFonts w:eastAsia="Arial"/>
          <w:b/>
          <w:sz w:val="24"/>
          <w:szCs w:val="24"/>
        </w:rPr>
      </w:pPr>
    </w:p>
    <w:p w:rsidR="00A11384" w:rsidRDefault="00A11384" w:rsidP="008C0469">
      <w:pPr>
        <w:spacing w:line="239" w:lineRule="auto"/>
        <w:rPr>
          <w:rFonts w:eastAsia="Arial"/>
          <w:b/>
          <w:sz w:val="24"/>
          <w:szCs w:val="24"/>
        </w:rPr>
      </w:pPr>
    </w:p>
    <w:p w:rsidR="008C0469" w:rsidRPr="007B20CD" w:rsidRDefault="008C0469" w:rsidP="008C0469">
      <w:pPr>
        <w:spacing w:line="239" w:lineRule="auto"/>
        <w:jc w:val="center"/>
        <w:rPr>
          <w:rFonts w:eastAsia="Arial"/>
          <w:b/>
          <w:sz w:val="24"/>
          <w:szCs w:val="24"/>
        </w:rPr>
      </w:pPr>
      <w:r w:rsidRPr="007B20CD">
        <w:rPr>
          <w:rFonts w:eastAsia="Arial"/>
          <w:b/>
          <w:sz w:val="24"/>
          <w:szCs w:val="24"/>
        </w:rPr>
        <w:lastRenderedPageBreak/>
        <w:t>OCENA EFEKTYWNOŚCI DOTYCHCZAS UDZIELANEJ UCZENNICY POMOCY PSYCHOLOGICZNO – PEDAGOGICZNEJ</w:t>
      </w:r>
      <w:r w:rsidR="00A11384">
        <w:rPr>
          <w:rFonts w:eastAsia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7"/>
        <w:gridCol w:w="2245"/>
        <w:gridCol w:w="2433"/>
        <w:gridCol w:w="4627"/>
      </w:tblGrid>
      <w:tr w:rsidR="008C0469" w:rsidRPr="007B20CD" w:rsidTr="008C0469">
        <w:tc>
          <w:tcPr>
            <w:tcW w:w="6932" w:type="dxa"/>
            <w:gridSpan w:val="2"/>
            <w:shd w:val="clear" w:color="auto" w:fill="auto"/>
          </w:tcPr>
          <w:p w:rsidR="008C0469" w:rsidRDefault="008C0469" w:rsidP="008C0469">
            <w:pPr>
              <w:spacing w:line="239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Rodzaj udzielanego wsparcia, zakres, charakter udzielanego wsparcia ze strony nauczycieli, specjalistów, pomocy nauczycieli:</w:t>
            </w:r>
          </w:p>
          <w:p w:rsidR="008C0469" w:rsidRPr="007B20CD" w:rsidRDefault="008C0469" w:rsidP="008C0469">
            <w:pPr>
              <w:spacing w:line="239" w:lineRule="auto"/>
              <w:jc w:val="center"/>
              <w:rPr>
                <w:rFonts w:eastAsia="Arial"/>
                <w:b/>
                <w:sz w:val="24"/>
                <w:szCs w:val="24"/>
              </w:rPr>
            </w:pPr>
          </w:p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  <w:p w:rsidR="008C0469" w:rsidRPr="007B20CD" w:rsidRDefault="008C0469" w:rsidP="008C0469">
            <w:pPr>
              <w:spacing w:line="239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>Osoba odpowiedzialna/prowadzący zajęcia</w:t>
            </w:r>
          </w:p>
          <w:p w:rsidR="008C0469" w:rsidRPr="007B20CD" w:rsidRDefault="008C0469" w:rsidP="008C0469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8C0469" w:rsidRPr="007B20CD" w:rsidTr="008C0469">
        <w:tc>
          <w:tcPr>
            <w:tcW w:w="6932" w:type="dxa"/>
            <w:gridSpan w:val="2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8C0469" w:rsidRPr="007B20CD" w:rsidTr="008C0469">
        <w:tc>
          <w:tcPr>
            <w:tcW w:w="6932" w:type="dxa"/>
            <w:gridSpan w:val="2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8C0469" w:rsidRPr="007B20CD" w:rsidTr="008C0469">
        <w:tc>
          <w:tcPr>
            <w:tcW w:w="6932" w:type="dxa"/>
            <w:gridSpan w:val="2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8C0469" w:rsidRPr="007B20CD" w:rsidTr="008C0469">
        <w:tc>
          <w:tcPr>
            <w:tcW w:w="13992" w:type="dxa"/>
            <w:gridSpan w:val="4"/>
            <w:shd w:val="clear" w:color="auto" w:fill="auto"/>
          </w:tcPr>
          <w:p w:rsidR="008C0469" w:rsidRDefault="008C0469" w:rsidP="008C0469">
            <w:pPr>
              <w:tabs>
                <w:tab w:val="left" w:pos="4996"/>
              </w:tabs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Przyczyny niepowodzeń edukacyjnych lub trudności w funkcjonowaniu ucznia, w tym bariery i ograniczenia utrudniające funkcjonowanie i uczestnictwo ucznia w życiu przedszkolnym lub szkolnym:</w:t>
            </w:r>
          </w:p>
          <w:p w:rsidR="008C0469" w:rsidRDefault="008C0469" w:rsidP="008C0469">
            <w:pPr>
              <w:tabs>
                <w:tab w:val="left" w:pos="4996"/>
              </w:tabs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  <w:p w:rsidR="008C0469" w:rsidRPr="007B20CD" w:rsidRDefault="008C0469" w:rsidP="008C0469">
            <w:pPr>
              <w:tabs>
                <w:tab w:val="left" w:pos="4996"/>
              </w:tabs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8C0469" w:rsidRPr="007B20CD" w:rsidTr="008C0469">
        <w:tc>
          <w:tcPr>
            <w:tcW w:w="4687" w:type="dxa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>Obszar ewaluacji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>Opis (z podaniem przyczyn w przypadku, gdy cele i/lub zadania nie zostały zrealizowane)</w:t>
            </w:r>
          </w:p>
          <w:p w:rsidR="008C0469" w:rsidRPr="007B20CD" w:rsidRDefault="008C0469" w:rsidP="008C0469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4627" w:type="dxa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>Wnioski do dalszej pracy</w:t>
            </w:r>
          </w:p>
        </w:tc>
      </w:tr>
      <w:tr w:rsidR="008C0469" w:rsidRPr="007B20CD" w:rsidTr="008C0469">
        <w:tc>
          <w:tcPr>
            <w:tcW w:w="4687" w:type="dxa"/>
            <w:shd w:val="clear" w:color="auto" w:fill="auto"/>
          </w:tcPr>
          <w:p w:rsidR="008C0469" w:rsidRPr="00690A34" w:rsidRDefault="008C0469" w:rsidP="008C0469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>Ewaluacja wyniku (które cele zostały osiągnięte?)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627" w:type="dxa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8C0469" w:rsidRPr="007B20CD" w:rsidTr="008C0469">
        <w:tc>
          <w:tcPr>
            <w:tcW w:w="4687" w:type="dxa"/>
            <w:shd w:val="clear" w:color="auto" w:fill="auto"/>
          </w:tcPr>
          <w:p w:rsidR="008C0469" w:rsidRPr="00690A34" w:rsidRDefault="008C0469" w:rsidP="008C0469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>Ewaluacja procesu (w jaki sposób zadania zostały zrealizowane?)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627" w:type="dxa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</w:tbl>
    <w:p w:rsidR="008C0469" w:rsidRPr="007B20CD" w:rsidRDefault="008C0469" w:rsidP="008C0469">
      <w:pPr>
        <w:spacing w:line="239" w:lineRule="auto"/>
        <w:rPr>
          <w:rFonts w:eastAsia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0"/>
        <w:gridCol w:w="7158"/>
      </w:tblGrid>
      <w:tr w:rsidR="008C0469" w:rsidRPr="007B20CD" w:rsidTr="008C0469">
        <w:tc>
          <w:tcPr>
            <w:tcW w:w="7470" w:type="dxa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jc w:val="center"/>
              <w:rPr>
                <w:rFonts w:eastAsia="Arial"/>
                <w:b/>
                <w:sz w:val="24"/>
                <w:szCs w:val="24"/>
              </w:rPr>
            </w:pPr>
          </w:p>
          <w:p w:rsidR="008C0469" w:rsidRPr="00690A34" w:rsidRDefault="008C0469" w:rsidP="008C0469">
            <w:pPr>
              <w:spacing w:line="239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>Proponowane formy udzielania dalszej pomocy psychologiczno – pedagogicznej</w:t>
            </w:r>
          </w:p>
        </w:tc>
        <w:tc>
          <w:tcPr>
            <w:tcW w:w="7470" w:type="dxa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  <w:p w:rsidR="008C0469" w:rsidRPr="007B20CD" w:rsidRDefault="008C0469" w:rsidP="008C0469">
            <w:pPr>
              <w:spacing w:line="239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>Osoba odpowiedzialna/prowadzący zajęcia</w:t>
            </w:r>
          </w:p>
        </w:tc>
      </w:tr>
      <w:tr w:rsidR="008C0469" w:rsidRPr="007B20CD" w:rsidTr="008C0469">
        <w:tc>
          <w:tcPr>
            <w:tcW w:w="7470" w:type="dxa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470" w:type="dxa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8C0469" w:rsidRPr="007B20CD" w:rsidTr="008C0469">
        <w:tc>
          <w:tcPr>
            <w:tcW w:w="7470" w:type="dxa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470" w:type="dxa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8C0469" w:rsidRPr="007B20CD" w:rsidTr="008C0469">
        <w:tc>
          <w:tcPr>
            <w:tcW w:w="7470" w:type="dxa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470" w:type="dxa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</w:tbl>
    <w:p w:rsidR="008C0469" w:rsidRPr="000419B5" w:rsidRDefault="008C0469" w:rsidP="008C0469">
      <w:pPr>
        <w:spacing w:line="239" w:lineRule="auto"/>
        <w:rPr>
          <w:rFonts w:eastAsia="Arial"/>
          <w:sz w:val="16"/>
          <w:szCs w:val="16"/>
        </w:rPr>
      </w:pPr>
    </w:p>
    <w:p w:rsidR="008C0469" w:rsidRPr="007B20CD" w:rsidRDefault="008C0469" w:rsidP="008C0469">
      <w:pPr>
        <w:spacing w:line="239" w:lineRule="auto"/>
        <w:jc w:val="center"/>
        <w:rPr>
          <w:rFonts w:eastAsia="Arial"/>
          <w:b/>
          <w:sz w:val="24"/>
          <w:szCs w:val="24"/>
        </w:rPr>
      </w:pPr>
      <w:r w:rsidRPr="007B20CD">
        <w:rPr>
          <w:rFonts w:eastAsia="Arial"/>
          <w:b/>
          <w:sz w:val="24"/>
          <w:szCs w:val="24"/>
        </w:rPr>
        <w:t>Podpisy uczestników zespołu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7"/>
        <w:gridCol w:w="7141"/>
      </w:tblGrid>
      <w:tr w:rsidR="008C0469" w:rsidRPr="007B20CD" w:rsidTr="008C0469">
        <w:tc>
          <w:tcPr>
            <w:tcW w:w="7077" w:type="dxa"/>
            <w:shd w:val="clear" w:color="auto" w:fill="auto"/>
          </w:tcPr>
          <w:p w:rsidR="008C0469" w:rsidRDefault="008C0469" w:rsidP="008C0469">
            <w:pPr>
              <w:spacing w:line="239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>imię i nazwisko, podpis</w:t>
            </w:r>
          </w:p>
          <w:p w:rsidR="008C0469" w:rsidRPr="007B20CD" w:rsidRDefault="008C0469" w:rsidP="008C0469">
            <w:pPr>
              <w:spacing w:line="239" w:lineRule="auto"/>
              <w:jc w:val="center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7141" w:type="dxa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>nazwa przedmiotu lub specjalista</w:t>
            </w:r>
          </w:p>
        </w:tc>
      </w:tr>
      <w:tr w:rsidR="008C0469" w:rsidRPr="007B20CD" w:rsidTr="008C0469">
        <w:tc>
          <w:tcPr>
            <w:tcW w:w="7077" w:type="dxa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141" w:type="dxa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8C0469" w:rsidRPr="007B20CD" w:rsidTr="008C0469">
        <w:tc>
          <w:tcPr>
            <w:tcW w:w="7077" w:type="dxa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141" w:type="dxa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8C0469" w:rsidRPr="007B20CD" w:rsidTr="008C0469">
        <w:tc>
          <w:tcPr>
            <w:tcW w:w="7077" w:type="dxa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141" w:type="dxa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8C0469" w:rsidRPr="007B20CD" w:rsidTr="008C0469">
        <w:tc>
          <w:tcPr>
            <w:tcW w:w="7077" w:type="dxa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141" w:type="dxa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8C0469" w:rsidRPr="007B20CD" w:rsidTr="008C0469">
        <w:tc>
          <w:tcPr>
            <w:tcW w:w="7077" w:type="dxa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141" w:type="dxa"/>
            <w:shd w:val="clear" w:color="auto" w:fill="auto"/>
          </w:tcPr>
          <w:p w:rsidR="008C0469" w:rsidRPr="007B20CD" w:rsidRDefault="008C0469" w:rsidP="008C0469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</w:tbl>
    <w:p w:rsidR="008C0469" w:rsidRDefault="008C0469" w:rsidP="008C0469">
      <w:pPr>
        <w:spacing w:after="0"/>
        <w:ind w:left="10620"/>
        <w:rPr>
          <w:rFonts w:eastAsia="Times New Roman"/>
          <w:b/>
          <w:sz w:val="24"/>
          <w:szCs w:val="24"/>
        </w:rPr>
      </w:pPr>
    </w:p>
    <w:p w:rsidR="008C0469" w:rsidRDefault="008C0469" w:rsidP="008C0469">
      <w:pPr>
        <w:spacing w:after="0"/>
        <w:ind w:left="10620"/>
        <w:rPr>
          <w:rFonts w:eastAsia="Times New Roman"/>
          <w:b/>
          <w:sz w:val="24"/>
          <w:szCs w:val="24"/>
        </w:rPr>
      </w:pPr>
    </w:p>
    <w:p w:rsidR="008C0469" w:rsidRDefault="008C0469" w:rsidP="008C0469">
      <w:pPr>
        <w:spacing w:after="0"/>
        <w:ind w:left="10620"/>
        <w:rPr>
          <w:rFonts w:eastAsia="Times New Roman"/>
          <w:b/>
          <w:sz w:val="24"/>
          <w:szCs w:val="24"/>
        </w:rPr>
      </w:pPr>
    </w:p>
    <w:p w:rsidR="008C0469" w:rsidRPr="007B20CD" w:rsidRDefault="008C0469" w:rsidP="008C0469">
      <w:pPr>
        <w:spacing w:after="0"/>
        <w:ind w:left="10620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 xml:space="preserve">Załącznik nr </w:t>
      </w:r>
      <w:r w:rsidR="008E344F">
        <w:rPr>
          <w:rFonts w:eastAsia="Times New Roman"/>
          <w:b/>
          <w:sz w:val="24"/>
          <w:szCs w:val="24"/>
        </w:rPr>
        <w:t>8</w:t>
      </w:r>
      <w:r w:rsidRPr="007B20CD">
        <w:rPr>
          <w:rFonts w:eastAsia="Times New Roman"/>
          <w:b/>
          <w:sz w:val="24"/>
          <w:szCs w:val="24"/>
        </w:rPr>
        <w:br/>
      </w:r>
      <w:r w:rsidRPr="00013ADC">
        <w:rPr>
          <w:rFonts w:eastAsia="Times New Roman"/>
          <w:sz w:val="16"/>
          <w:szCs w:val="16"/>
        </w:rPr>
        <w:t>do procedury organizowania i udzielania</w:t>
      </w:r>
      <w:r w:rsidRPr="00013ADC">
        <w:rPr>
          <w:rFonts w:eastAsia="Times New Roman"/>
          <w:sz w:val="16"/>
          <w:szCs w:val="16"/>
        </w:rPr>
        <w:br/>
        <w:t>pomocy psychologiczno-pedagogicznej</w:t>
      </w:r>
    </w:p>
    <w:p w:rsidR="008C0469" w:rsidRPr="008F24E1" w:rsidRDefault="008C0469" w:rsidP="008C0469">
      <w:pPr>
        <w:jc w:val="center"/>
        <w:rPr>
          <w:b/>
          <w:sz w:val="28"/>
          <w:szCs w:val="28"/>
        </w:rPr>
      </w:pPr>
      <w:r w:rsidRPr="008F24E1">
        <w:rPr>
          <w:b/>
          <w:sz w:val="28"/>
          <w:szCs w:val="28"/>
        </w:rPr>
        <w:t>INDYWIDUALNY PROGRAM EDUKACYJNO-TERAPEUTYCZNY</w:t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5"/>
        <w:gridCol w:w="1252"/>
        <w:gridCol w:w="2268"/>
        <w:gridCol w:w="529"/>
        <w:gridCol w:w="1258"/>
        <w:gridCol w:w="425"/>
        <w:gridCol w:w="257"/>
        <w:gridCol w:w="1238"/>
        <w:gridCol w:w="1066"/>
        <w:gridCol w:w="487"/>
        <w:gridCol w:w="609"/>
        <w:gridCol w:w="92"/>
        <w:gridCol w:w="1402"/>
      </w:tblGrid>
      <w:tr w:rsidR="008C0469" w:rsidRPr="00E7310B" w:rsidTr="008C0469">
        <w:tc>
          <w:tcPr>
            <w:tcW w:w="3335" w:type="dxa"/>
            <w:shd w:val="clear" w:color="auto" w:fill="E6E6E6"/>
          </w:tcPr>
          <w:p w:rsidR="008C0469" w:rsidRPr="00E7310B" w:rsidRDefault="008C0469" w:rsidP="008C0469">
            <w:r w:rsidRPr="00E7310B">
              <w:t>Imię i nazwisko ucznia</w:t>
            </w:r>
          </w:p>
        </w:tc>
        <w:tc>
          <w:tcPr>
            <w:tcW w:w="7227" w:type="dxa"/>
            <w:gridSpan w:val="7"/>
            <w:shd w:val="clear" w:color="auto" w:fill="auto"/>
          </w:tcPr>
          <w:p w:rsidR="008C0469" w:rsidRPr="00E7310B" w:rsidRDefault="008C0469" w:rsidP="008C0469"/>
        </w:tc>
        <w:tc>
          <w:tcPr>
            <w:tcW w:w="1553" w:type="dxa"/>
            <w:gridSpan w:val="2"/>
            <w:shd w:val="clear" w:color="auto" w:fill="E0E0E0"/>
          </w:tcPr>
          <w:p w:rsidR="008C0469" w:rsidRPr="00E7310B" w:rsidRDefault="008C0469" w:rsidP="008C0469">
            <w:r w:rsidRPr="00E7310B">
              <w:t>Data urodzenia</w:t>
            </w:r>
          </w:p>
        </w:tc>
        <w:tc>
          <w:tcPr>
            <w:tcW w:w="2103" w:type="dxa"/>
            <w:gridSpan w:val="3"/>
            <w:shd w:val="clear" w:color="auto" w:fill="auto"/>
          </w:tcPr>
          <w:p w:rsidR="008C0469" w:rsidRPr="00E7310B" w:rsidRDefault="008C0469" w:rsidP="008C0469"/>
        </w:tc>
      </w:tr>
      <w:tr w:rsidR="008C0469" w:rsidRPr="00E7310B" w:rsidTr="008C0469">
        <w:tc>
          <w:tcPr>
            <w:tcW w:w="3335" w:type="dxa"/>
            <w:shd w:val="clear" w:color="auto" w:fill="E6E6E6"/>
          </w:tcPr>
          <w:p w:rsidR="008C0469" w:rsidRPr="00E7310B" w:rsidRDefault="008C0469" w:rsidP="008C0469">
            <w:r>
              <w:t>Dane szkoły</w:t>
            </w:r>
          </w:p>
        </w:tc>
        <w:tc>
          <w:tcPr>
            <w:tcW w:w="7227" w:type="dxa"/>
            <w:gridSpan w:val="7"/>
            <w:shd w:val="clear" w:color="auto" w:fill="auto"/>
          </w:tcPr>
          <w:p w:rsidR="008C0469" w:rsidRPr="00E7310B" w:rsidRDefault="008C0469" w:rsidP="008C0469"/>
        </w:tc>
        <w:tc>
          <w:tcPr>
            <w:tcW w:w="1553" w:type="dxa"/>
            <w:gridSpan w:val="2"/>
            <w:shd w:val="clear" w:color="auto" w:fill="E0E0E0"/>
          </w:tcPr>
          <w:p w:rsidR="008C0469" w:rsidRPr="00E7310B" w:rsidRDefault="008C0469" w:rsidP="008C0469">
            <w:r>
              <w:t>grupa</w:t>
            </w:r>
          </w:p>
        </w:tc>
        <w:tc>
          <w:tcPr>
            <w:tcW w:w="2103" w:type="dxa"/>
            <w:gridSpan w:val="3"/>
            <w:shd w:val="clear" w:color="auto" w:fill="auto"/>
          </w:tcPr>
          <w:p w:rsidR="008C0469" w:rsidRPr="00E7310B" w:rsidRDefault="008C0469" w:rsidP="008C0469"/>
        </w:tc>
      </w:tr>
      <w:tr w:rsidR="008C0469" w:rsidRPr="00E7310B" w:rsidTr="008C0469">
        <w:tc>
          <w:tcPr>
            <w:tcW w:w="3335" w:type="dxa"/>
            <w:shd w:val="clear" w:color="auto" w:fill="E6E6E6"/>
          </w:tcPr>
          <w:p w:rsidR="008C0469" w:rsidRPr="00E7310B" w:rsidRDefault="008C0469" w:rsidP="008C0469">
            <w:r w:rsidRPr="00E7310B">
              <w:t>Wychowawca</w:t>
            </w:r>
          </w:p>
        </w:tc>
        <w:tc>
          <w:tcPr>
            <w:tcW w:w="4049" w:type="dxa"/>
            <w:gridSpan w:val="3"/>
            <w:shd w:val="clear" w:color="auto" w:fill="auto"/>
          </w:tcPr>
          <w:p w:rsidR="008C0469" w:rsidRPr="00E7310B" w:rsidRDefault="008C0469" w:rsidP="008C0469"/>
        </w:tc>
        <w:tc>
          <w:tcPr>
            <w:tcW w:w="3178" w:type="dxa"/>
            <w:gridSpan w:val="4"/>
            <w:shd w:val="clear" w:color="auto" w:fill="E6E6E6"/>
          </w:tcPr>
          <w:p w:rsidR="008C0469" w:rsidRPr="00E7310B" w:rsidRDefault="008C0469" w:rsidP="008C0469">
            <w:r w:rsidRPr="00E7310B">
              <w:t>Koordynator zespołu</w:t>
            </w:r>
          </w:p>
        </w:tc>
        <w:tc>
          <w:tcPr>
            <w:tcW w:w="3656" w:type="dxa"/>
            <w:gridSpan w:val="5"/>
            <w:shd w:val="clear" w:color="auto" w:fill="auto"/>
          </w:tcPr>
          <w:p w:rsidR="008C0469" w:rsidRPr="00E7310B" w:rsidRDefault="008C0469" w:rsidP="008C0469"/>
        </w:tc>
      </w:tr>
      <w:tr w:rsidR="008C0469" w:rsidRPr="00E7310B" w:rsidTr="008C0469">
        <w:tc>
          <w:tcPr>
            <w:tcW w:w="3335" w:type="dxa"/>
            <w:shd w:val="clear" w:color="auto" w:fill="E6E6E6"/>
          </w:tcPr>
          <w:p w:rsidR="008C0469" w:rsidRPr="00E7310B" w:rsidRDefault="008C0469" w:rsidP="008C0469">
            <w:r w:rsidRPr="00E7310B">
              <w:t>Nr orzeczenia</w:t>
            </w:r>
          </w:p>
        </w:tc>
        <w:tc>
          <w:tcPr>
            <w:tcW w:w="4049" w:type="dxa"/>
            <w:gridSpan w:val="3"/>
            <w:shd w:val="clear" w:color="auto" w:fill="auto"/>
          </w:tcPr>
          <w:p w:rsidR="008C0469" w:rsidRPr="00E7310B" w:rsidRDefault="008C0469" w:rsidP="008C0469"/>
        </w:tc>
        <w:tc>
          <w:tcPr>
            <w:tcW w:w="3178" w:type="dxa"/>
            <w:gridSpan w:val="4"/>
            <w:shd w:val="clear" w:color="auto" w:fill="E6E6E6"/>
          </w:tcPr>
          <w:p w:rsidR="008C0469" w:rsidRPr="00E7310B" w:rsidRDefault="008C0469" w:rsidP="008C0469">
            <w:r w:rsidRPr="00E7310B">
              <w:t>Data wystawienie orzeczenia</w:t>
            </w:r>
          </w:p>
        </w:tc>
        <w:tc>
          <w:tcPr>
            <w:tcW w:w="3656" w:type="dxa"/>
            <w:gridSpan w:val="5"/>
            <w:shd w:val="clear" w:color="auto" w:fill="auto"/>
          </w:tcPr>
          <w:p w:rsidR="008C0469" w:rsidRPr="00E7310B" w:rsidRDefault="008C0469" w:rsidP="008C0469"/>
        </w:tc>
      </w:tr>
      <w:tr w:rsidR="008C0469" w:rsidRPr="00E7310B" w:rsidTr="008C0469">
        <w:trPr>
          <w:trHeight w:val="239"/>
        </w:trPr>
        <w:tc>
          <w:tcPr>
            <w:tcW w:w="3335" w:type="dxa"/>
            <w:vMerge w:val="restart"/>
            <w:shd w:val="clear" w:color="auto" w:fill="E6E6E6"/>
          </w:tcPr>
          <w:p w:rsidR="008C0469" w:rsidRPr="00E7310B" w:rsidRDefault="008C0469" w:rsidP="008C0469">
            <w:r w:rsidRPr="00E7310B">
              <w:t>Podstawa opracowania IPET</w:t>
            </w:r>
          </w:p>
          <w:p w:rsidR="008C0469" w:rsidRPr="00E7310B" w:rsidRDefault="008C0469" w:rsidP="008C0469">
            <w:pPr>
              <w:rPr>
                <w:i/>
                <w:sz w:val="20"/>
                <w:szCs w:val="20"/>
              </w:rPr>
            </w:pPr>
            <w:r w:rsidRPr="00E7310B">
              <w:rPr>
                <w:i/>
                <w:sz w:val="20"/>
                <w:szCs w:val="20"/>
              </w:rPr>
              <w:t>(zaznacz X we właściwym miejscu)</w:t>
            </w:r>
          </w:p>
        </w:tc>
        <w:tc>
          <w:tcPr>
            <w:tcW w:w="9481" w:type="dxa"/>
            <w:gridSpan w:val="11"/>
            <w:shd w:val="clear" w:color="auto" w:fill="auto"/>
          </w:tcPr>
          <w:p w:rsidR="008C0469" w:rsidRPr="00E7310B" w:rsidRDefault="008C0469" w:rsidP="008C0469">
            <w:r w:rsidRPr="00E7310B">
              <w:t>Niepełnosprawność (jaka?)</w:t>
            </w:r>
          </w:p>
        </w:tc>
        <w:tc>
          <w:tcPr>
            <w:tcW w:w="1402" w:type="dxa"/>
            <w:shd w:val="clear" w:color="auto" w:fill="auto"/>
          </w:tcPr>
          <w:p w:rsidR="008C0469" w:rsidRPr="00E7310B" w:rsidRDefault="008C0469" w:rsidP="008C0469">
            <w:pPr>
              <w:jc w:val="center"/>
            </w:pPr>
          </w:p>
        </w:tc>
      </w:tr>
      <w:tr w:rsidR="008C0469" w:rsidRPr="00E7310B" w:rsidTr="008C0469">
        <w:trPr>
          <w:trHeight w:val="193"/>
        </w:trPr>
        <w:tc>
          <w:tcPr>
            <w:tcW w:w="3335" w:type="dxa"/>
            <w:vMerge/>
            <w:shd w:val="clear" w:color="auto" w:fill="E6E6E6"/>
          </w:tcPr>
          <w:p w:rsidR="008C0469" w:rsidRPr="00E7310B" w:rsidRDefault="008C0469" w:rsidP="008C0469"/>
        </w:tc>
        <w:tc>
          <w:tcPr>
            <w:tcW w:w="9481" w:type="dxa"/>
            <w:gridSpan w:val="11"/>
            <w:shd w:val="clear" w:color="auto" w:fill="auto"/>
          </w:tcPr>
          <w:p w:rsidR="008C0469" w:rsidRPr="00E7310B" w:rsidRDefault="008C0469" w:rsidP="008C0469">
            <w:r w:rsidRPr="00E7310B">
              <w:t>Niedostosowanie społeczne</w:t>
            </w:r>
          </w:p>
        </w:tc>
        <w:tc>
          <w:tcPr>
            <w:tcW w:w="1402" w:type="dxa"/>
            <w:shd w:val="clear" w:color="auto" w:fill="auto"/>
          </w:tcPr>
          <w:p w:rsidR="008C0469" w:rsidRPr="00E7310B" w:rsidRDefault="008C0469" w:rsidP="008C0469"/>
        </w:tc>
      </w:tr>
      <w:tr w:rsidR="008C0469" w:rsidRPr="00E7310B" w:rsidTr="008C0469">
        <w:trPr>
          <w:trHeight w:val="193"/>
        </w:trPr>
        <w:tc>
          <w:tcPr>
            <w:tcW w:w="3335" w:type="dxa"/>
            <w:vMerge/>
            <w:shd w:val="clear" w:color="auto" w:fill="E6E6E6"/>
          </w:tcPr>
          <w:p w:rsidR="008C0469" w:rsidRPr="00E7310B" w:rsidRDefault="008C0469" w:rsidP="008C0469"/>
        </w:tc>
        <w:tc>
          <w:tcPr>
            <w:tcW w:w="9481" w:type="dxa"/>
            <w:gridSpan w:val="11"/>
            <w:shd w:val="clear" w:color="auto" w:fill="auto"/>
          </w:tcPr>
          <w:p w:rsidR="008C0469" w:rsidRPr="00E7310B" w:rsidRDefault="008C0469" w:rsidP="008C0469">
            <w:r w:rsidRPr="00E7310B">
              <w:t>Zagrożenie niedostosowaniem społecznym</w:t>
            </w:r>
          </w:p>
        </w:tc>
        <w:tc>
          <w:tcPr>
            <w:tcW w:w="1402" w:type="dxa"/>
            <w:shd w:val="clear" w:color="auto" w:fill="auto"/>
          </w:tcPr>
          <w:p w:rsidR="008C0469" w:rsidRPr="00E7310B" w:rsidRDefault="008C0469" w:rsidP="008C0469"/>
        </w:tc>
      </w:tr>
      <w:tr w:rsidR="008C0469" w:rsidRPr="00E7310B" w:rsidTr="008C0469">
        <w:tc>
          <w:tcPr>
            <w:tcW w:w="3335" w:type="dxa"/>
            <w:tcBorders>
              <w:bottom w:val="single" w:sz="4" w:space="0" w:color="auto"/>
            </w:tcBorders>
            <w:shd w:val="clear" w:color="auto" w:fill="E6E6E6"/>
          </w:tcPr>
          <w:p w:rsidR="008C0469" w:rsidRPr="00E7310B" w:rsidRDefault="008C0469" w:rsidP="008C0469">
            <w:r w:rsidRPr="00E7310B">
              <w:t>Czas realizacji programu</w:t>
            </w:r>
          </w:p>
        </w:tc>
        <w:tc>
          <w:tcPr>
            <w:tcW w:w="1088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C0469" w:rsidRPr="00E7310B" w:rsidRDefault="008C0469" w:rsidP="008C0469"/>
        </w:tc>
      </w:tr>
      <w:tr w:rsidR="008C0469" w:rsidRPr="00E7310B" w:rsidTr="008C0469">
        <w:tc>
          <w:tcPr>
            <w:tcW w:w="14218" w:type="dxa"/>
            <w:gridSpan w:val="13"/>
            <w:shd w:val="clear" w:color="auto" w:fill="E6E6E6"/>
          </w:tcPr>
          <w:p w:rsidR="008C0469" w:rsidRPr="00E7310B" w:rsidRDefault="008C0469" w:rsidP="008C0469">
            <w:pPr>
              <w:spacing w:before="120" w:after="120"/>
              <w:jc w:val="center"/>
              <w:rPr>
                <w:b/>
              </w:rPr>
            </w:pPr>
            <w:r w:rsidRPr="00E7310B">
              <w:rPr>
                <w:b/>
              </w:rPr>
              <w:t xml:space="preserve">CELE </w:t>
            </w:r>
          </w:p>
        </w:tc>
      </w:tr>
      <w:tr w:rsidR="008C0469" w:rsidRPr="00E7310B" w:rsidTr="008C0469">
        <w:tc>
          <w:tcPr>
            <w:tcW w:w="8642" w:type="dxa"/>
            <w:gridSpan w:val="5"/>
            <w:shd w:val="clear" w:color="auto" w:fill="E6E6E6"/>
          </w:tcPr>
          <w:p w:rsidR="008C0469" w:rsidRPr="00E7310B" w:rsidRDefault="008C0469" w:rsidP="008C0469">
            <w:pPr>
              <w:jc w:val="center"/>
            </w:pPr>
            <w:r w:rsidRPr="00E7310B">
              <w:t>EDUKACYJNE</w:t>
            </w:r>
          </w:p>
        </w:tc>
        <w:tc>
          <w:tcPr>
            <w:tcW w:w="5576" w:type="dxa"/>
            <w:gridSpan w:val="8"/>
            <w:shd w:val="clear" w:color="auto" w:fill="E6E6E6"/>
          </w:tcPr>
          <w:p w:rsidR="008C0469" w:rsidRPr="00E7310B" w:rsidRDefault="008C0469" w:rsidP="008C0469">
            <w:pPr>
              <w:jc w:val="center"/>
            </w:pPr>
            <w:r w:rsidRPr="00E7310B">
              <w:t>TERAPEUTYCZNE</w:t>
            </w:r>
          </w:p>
        </w:tc>
      </w:tr>
      <w:tr w:rsidR="008C0469" w:rsidRPr="00E7310B" w:rsidTr="008C0469">
        <w:tc>
          <w:tcPr>
            <w:tcW w:w="6855" w:type="dxa"/>
            <w:gridSpan w:val="3"/>
            <w:shd w:val="clear" w:color="auto" w:fill="auto"/>
          </w:tcPr>
          <w:p w:rsidR="008C0469" w:rsidRPr="00E7310B" w:rsidRDefault="008C0469" w:rsidP="008C0469">
            <w:r>
              <w:t xml:space="preserve">Ogólne: </w:t>
            </w:r>
          </w:p>
        </w:tc>
        <w:tc>
          <w:tcPr>
            <w:tcW w:w="7363" w:type="dxa"/>
            <w:gridSpan w:val="10"/>
            <w:shd w:val="clear" w:color="auto" w:fill="auto"/>
          </w:tcPr>
          <w:p w:rsidR="008C0469" w:rsidRPr="00E7310B" w:rsidRDefault="008C0469" w:rsidP="008C0469">
            <w:r w:rsidRPr="00E7310B">
              <w:t>Ogólne:</w:t>
            </w:r>
          </w:p>
        </w:tc>
      </w:tr>
      <w:tr w:rsidR="008C0469" w:rsidRPr="00E7310B" w:rsidTr="008C0469">
        <w:tc>
          <w:tcPr>
            <w:tcW w:w="6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0469" w:rsidRPr="00E7310B" w:rsidRDefault="008C0469" w:rsidP="008C0469">
            <w:r w:rsidRPr="00E7310B">
              <w:t>Szczegółowe (operacyjne):</w:t>
            </w:r>
          </w:p>
        </w:tc>
        <w:tc>
          <w:tcPr>
            <w:tcW w:w="736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C0469" w:rsidRPr="00E7310B" w:rsidRDefault="008C0469" w:rsidP="008C0469">
            <w:r w:rsidRPr="00E7310B">
              <w:t>Szczegółowe (operacyjne):</w:t>
            </w:r>
          </w:p>
        </w:tc>
      </w:tr>
      <w:tr w:rsidR="008C0469" w:rsidRPr="00E7310B" w:rsidTr="008C0469">
        <w:tc>
          <w:tcPr>
            <w:tcW w:w="14218" w:type="dxa"/>
            <w:gridSpan w:val="13"/>
            <w:shd w:val="clear" w:color="auto" w:fill="E6E6E6"/>
          </w:tcPr>
          <w:p w:rsidR="008C0469" w:rsidRPr="00E7310B" w:rsidRDefault="008C0469" w:rsidP="008C0469">
            <w:pPr>
              <w:jc w:val="center"/>
            </w:pPr>
            <w:r w:rsidRPr="00E7310B">
              <w:t xml:space="preserve">Zakres </w:t>
            </w:r>
            <w:r>
              <w:t xml:space="preserve">i sposób </w:t>
            </w:r>
            <w:r w:rsidRPr="00E7310B">
              <w:t>dostosowań</w:t>
            </w:r>
            <w:r>
              <w:t xml:space="preserve"> programu wychowania przedszkolnego lub wymagań edukacyjnych do indywidualnych potrzeb rozwojowych i edukacyjnych</w:t>
            </w:r>
            <w:r>
              <w:br/>
            </w:r>
            <w:r>
              <w:lastRenderedPageBreak/>
              <w:t xml:space="preserve"> oraz możliwości psychofizycznych ucznia, w szczególności przez zastosowanie odpowiednich metod i form pracy z uczniem:</w:t>
            </w:r>
          </w:p>
        </w:tc>
      </w:tr>
      <w:tr w:rsidR="008C0469" w:rsidRPr="00E7310B" w:rsidTr="008C0469">
        <w:trPr>
          <w:trHeight w:val="500"/>
        </w:trPr>
        <w:tc>
          <w:tcPr>
            <w:tcW w:w="4587" w:type="dxa"/>
            <w:gridSpan w:val="2"/>
            <w:shd w:val="clear" w:color="auto" w:fill="auto"/>
          </w:tcPr>
          <w:p w:rsidR="008C0469" w:rsidRPr="00E7310B" w:rsidRDefault="008C0469" w:rsidP="008C0469">
            <w:r w:rsidRPr="00E7310B">
              <w:lastRenderedPageBreak/>
              <w:t>warunki zewnętrzne (w tym stanowisko pracy)</w:t>
            </w:r>
          </w:p>
        </w:tc>
        <w:tc>
          <w:tcPr>
            <w:tcW w:w="9631" w:type="dxa"/>
            <w:gridSpan w:val="11"/>
            <w:shd w:val="clear" w:color="auto" w:fill="auto"/>
          </w:tcPr>
          <w:p w:rsidR="008C0469" w:rsidRPr="00E7310B" w:rsidRDefault="008C0469" w:rsidP="008C0469"/>
        </w:tc>
      </w:tr>
      <w:tr w:rsidR="008C0469" w:rsidRPr="00E7310B" w:rsidTr="008C0469">
        <w:trPr>
          <w:trHeight w:val="293"/>
        </w:trPr>
        <w:tc>
          <w:tcPr>
            <w:tcW w:w="4587" w:type="dxa"/>
            <w:gridSpan w:val="2"/>
            <w:shd w:val="clear" w:color="auto" w:fill="auto"/>
          </w:tcPr>
          <w:p w:rsidR="008C0469" w:rsidRDefault="008C0469" w:rsidP="008C0469">
            <w:r>
              <w:t xml:space="preserve">organizacja pracy na zajęciach: </w:t>
            </w:r>
          </w:p>
          <w:p w:rsidR="008C0469" w:rsidRDefault="008C0469" w:rsidP="008C0469">
            <w:r>
              <w:t xml:space="preserve">metody </w:t>
            </w:r>
          </w:p>
          <w:p w:rsidR="008C0469" w:rsidRDefault="008C0469" w:rsidP="008C0469">
            <w:r>
              <w:t xml:space="preserve"> formy pracy</w:t>
            </w:r>
          </w:p>
          <w:p w:rsidR="008C0469" w:rsidRPr="00E7310B" w:rsidRDefault="008C0469" w:rsidP="008C0469">
            <w:r>
              <w:t>środki dydaktyczne</w:t>
            </w:r>
          </w:p>
        </w:tc>
        <w:tc>
          <w:tcPr>
            <w:tcW w:w="9631" w:type="dxa"/>
            <w:gridSpan w:val="11"/>
            <w:shd w:val="clear" w:color="auto" w:fill="auto"/>
          </w:tcPr>
          <w:p w:rsidR="008C0469" w:rsidRPr="00E7310B" w:rsidRDefault="008C0469" w:rsidP="008C0469"/>
        </w:tc>
      </w:tr>
      <w:tr w:rsidR="008C0469" w:rsidRPr="00E7310B" w:rsidTr="008C0469">
        <w:trPr>
          <w:trHeight w:val="329"/>
        </w:trPr>
        <w:tc>
          <w:tcPr>
            <w:tcW w:w="4587" w:type="dxa"/>
            <w:gridSpan w:val="2"/>
            <w:shd w:val="clear" w:color="auto" w:fill="auto"/>
          </w:tcPr>
          <w:p w:rsidR="008C0469" w:rsidRPr="00E7310B" w:rsidRDefault="008C0469" w:rsidP="008C0469">
            <w:r w:rsidRPr="00E7310B">
              <w:t>egzekwowanie wiedzy</w:t>
            </w:r>
          </w:p>
        </w:tc>
        <w:tc>
          <w:tcPr>
            <w:tcW w:w="9631" w:type="dxa"/>
            <w:gridSpan w:val="11"/>
            <w:shd w:val="clear" w:color="auto" w:fill="auto"/>
          </w:tcPr>
          <w:p w:rsidR="008C0469" w:rsidRPr="00E7310B" w:rsidRDefault="008C0469" w:rsidP="008C0469"/>
        </w:tc>
      </w:tr>
      <w:tr w:rsidR="008C0469" w:rsidRPr="00E7310B" w:rsidTr="008C0469">
        <w:trPr>
          <w:trHeight w:val="255"/>
        </w:trPr>
        <w:tc>
          <w:tcPr>
            <w:tcW w:w="4587" w:type="dxa"/>
            <w:gridSpan w:val="2"/>
            <w:shd w:val="clear" w:color="auto" w:fill="auto"/>
          </w:tcPr>
          <w:p w:rsidR="008C0469" w:rsidRPr="00E7310B" w:rsidRDefault="008C0469" w:rsidP="008C0469">
            <w:r w:rsidRPr="00E7310B">
              <w:t>motywowanie i ocenianie</w:t>
            </w:r>
          </w:p>
        </w:tc>
        <w:tc>
          <w:tcPr>
            <w:tcW w:w="9631" w:type="dxa"/>
            <w:gridSpan w:val="11"/>
            <w:shd w:val="clear" w:color="auto" w:fill="auto"/>
          </w:tcPr>
          <w:p w:rsidR="008C0469" w:rsidRPr="00E7310B" w:rsidRDefault="008C0469" w:rsidP="008C0469"/>
        </w:tc>
      </w:tr>
      <w:tr w:rsidR="008C0469" w:rsidRPr="00E7310B" w:rsidTr="008C0469">
        <w:trPr>
          <w:trHeight w:val="270"/>
        </w:trPr>
        <w:tc>
          <w:tcPr>
            <w:tcW w:w="4587" w:type="dxa"/>
            <w:gridSpan w:val="2"/>
            <w:shd w:val="clear" w:color="auto" w:fill="auto"/>
          </w:tcPr>
          <w:p w:rsidR="008C0469" w:rsidRPr="00E7310B" w:rsidRDefault="008C0469" w:rsidP="008C0469">
            <w:r w:rsidRPr="00E7310B">
              <w:t>sprzęt specjalistyczny i środki dydaktyczne</w:t>
            </w:r>
          </w:p>
        </w:tc>
        <w:tc>
          <w:tcPr>
            <w:tcW w:w="9631" w:type="dxa"/>
            <w:gridSpan w:val="11"/>
            <w:shd w:val="clear" w:color="auto" w:fill="auto"/>
          </w:tcPr>
          <w:p w:rsidR="008C0469" w:rsidRPr="00E7310B" w:rsidRDefault="008C0469" w:rsidP="008C0469"/>
        </w:tc>
      </w:tr>
      <w:tr w:rsidR="008C0469" w:rsidRPr="00E7310B" w:rsidTr="008C0469">
        <w:trPr>
          <w:trHeight w:val="445"/>
        </w:trPr>
        <w:tc>
          <w:tcPr>
            <w:tcW w:w="45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0469" w:rsidRPr="00E7310B" w:rsidRDefault="008C0469" w:rsidP="008C0469">
            <w:r>
              <w:t>Inne</w:t>
            </w:r>
          </w:p>
        </w:tc>
        <w:tc>
          <w:tcPr>
            <w:tcW w:w="963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8C0469" w:rsidRPr="00E7310B" w:rsidRDefault="008C0469" w:rsidP="008C0469"/>
        </w:tc>
      </w:tr>
      <w:tr w:rsidR="008C0469" w:rsidRPr="00E7310B" w:rsidTr="008C0469">
        <w:tc>
          <w:tcPr>
            <w:tcW w:w="14218" w:type="dxa"/>
            <w:gridSpan w:val="13"/>
            <w:shd w:val="clear" w:color="auto" w:fill="E6E6E6"/>
          </w:tcPr>
          <w:p w:rsidR="008C0469" w:rsidRPr="00E7310B" w:rsidRDefault="008C0469" w:rsidP="008C0469">
            <w:pPr>
              <w:jc w:val="center"/>
            </w:pPr>
            <w:r w:rsidRPr="00E7310B">
              <w:t>Zakres zintegrowanych działań nauczycieli i specjalistów</w:t>
            </w:r>
            <w:r>
              <w:t xml:space="preserve"> ukierunkowane na poprawę funkcjonowania ucznia, w tym np. na komunikowanie się ucznia z otoczeniem z użyciem wspomagających i alternatywnych metod komunikacji (AAC) oraz wzmacnianie jego uczestnictwa w życiu przedszkolnym lub szkolnym</w:t>
            </w:r>
          </w:p>
          <w:p w:rsidR="008C0469" w:rsidRPr="00E7310B" w:rsidRDefault="008C0469" w:rsidP="008C0469">
            <w:pPr>
              <w:jc w:val="center"/>
            </w:pPr>
            <w:r w:rsidRPr="00E7310B">
              <w:t>(kto w ramach jakich zajęć i jakie działania podejmuje)</w:t>
            </w:r>
          </w:p>
        </w:tc>
      </w:tr>
      <w:tr w:rsidR="008C0469" w:rsidRPr="00E7310B" w:rsidTr="008C0469">
        <w:trPr>
          <w:trHeight w:val="294"/>
        </w:trPr>
        <w:tc>
          <w:tcPr>
            <w:tcW w:w="4587" w:type="dxa"/>
            <w:gridSpan w:val="2"/>
            <w:shd w:val="clear" w:color="auto" w:fill="auto"/>
          </w:tcPr>
          <w:p w:rsidR="008C0469" w:rsidRPr="00E7310B" w:rsidRDefault="008C0469" w:rsidP="008C0469">
            <w:pPr>
              <w:autoSpaceDE w:val="0"/>
              <w:autoSpaceDN w:val="0"/>
              <w:adjustRightInd w:val="0"/>
              <w:rPr>
                <w:rFonts w:eastAsia="UniversPro-Roman" w:cs="UniversPro-Roman"/>
              </w:rPr>
            </w:pPr>
            <w:r w:rsidRPr="00E7310B">
              <w:rPr>
                <w:rFonts w:eastAsia="UniversPro-Roman" w:cs="UniversPro-Roman"/>
              </w:rPr>
              <w:t>zakres działań o charakterze rewalidacyjnym</w:t>
            </w:r>
            <w:r>
              <w:rPr>
                <w:rFonts w:eastAsia="UniversPro-Roman" w:cs="UniversPro-Roman"/>
              </w:rPr>
              <w:t xml:space="preserve"> (uczeń niepełnosprawny)</w:t>
            </w:r>
          </w:p>
        </w:tc>
        <w:tc>
          <w:tcPr>
            <w:tcW w:w="9631" w:type="dxa"/>
            <w:gridSpan w:val="11"/>
            <w:shd w:val="clear" w:color="auto" w:fill="auto"/>
          </w:tcPr>
          <w:p w:rsidR="008C0469" w:rsidRPr="00E7310B" w:rsidRDefault="008C0469" w:rsidP="008C0469">
            <w:pPr>
              <w:pStyle w:val="NormalnyWeb"/>
              <w:shd w:val="clear" w:color="auto" w:fill="FFFCEA"/>
              <w:rPr>
                <w:rFonts w:ascii="Calibri" w:hAnsi="Calibri"/>
              </w:rPr>
            </w:pPr>
          </w:p>
        </w:tc>
      </w:tr>
      <w:tr w:rsidR="008C0469" w:rsidRPr="00E7310B" w:rsidTr="008C0469">
        <w:trPr>
          <w:trHeight w:val="293"/>
        </w:trPr>
        <w:tc>
          <w:tcPr>
            <w:tcW w:w="4587" w:type="dxa"/>
            <w:gridSpan w:val="2"/>
            <w:shd w:val="clear" w:color="auto" w:fill="auto"/>
          </w:tcPr>
          <w:p w:rsidR="008C0469" w:rsidRPr="00371666" w:rsidRDefault="008C0469" w:rsidP="008C0469">
            <w:pPr>
              <w:rPr>
                <w:rFonts w:eastAsia="UniversPro-Roman" w:cs="UniversPro-Roman"/>
              </w:rPr>
            </w:pPr>
            <w:r w:rsidRPr="00E7310B">
              <w:rPr>
                <w:rFonts w:eastAsia="UniversPro-Roman" w:cs="UniversPro-Roman"/>
              </w:rPr>
              <w:t>zakres działań o charakterze resocjalizacyjnym</w:t>
            </w:r>
            <w:r>
              <w:rPr>
                <w:rFonts w:eastAsia="UniversPro-Roman" w:cs="UniversPro-Roman"/>
              </w:rPr>
              <w:t xml:space="preserve"> (uczeń niedostosowany społecznie)</w:t>
            </w:r>
          </w:p>
        </w:tc>
        <w:tc>
          <w:tcPr>
            <w:tcW w:w="9631" w:type="dxa"/>
            <w:gridSpan w:val="11"/>
            <w:shd w:val="clear" w:color="auto" w:fill="auto"/>
          </w:tcPr>
          <w:p w:rsidR="008C0469" w:rsidRDefault="008C0469" w:rsidP="008C0469">
            <w:pPr>
              <w:jc w:val="center"/>
            </w:pPr>
          </w:p>
          <w:p w:rsidR="008C0469" w:rsidRPr="00E7310B" w:rsidRDefault="008C0469" w:rsidP="008C0469">
            <w:pPr>
              <w:jc w:val="center"/>
            </w:pPr>
          </w:p>
        </w:tc>
      </w:tr>
      <w:tr w:rsidR="008C0469" w:rsidRPr="00E7310B" w:rsidTr="008C0469">
        <w:trPr>
          <w:trHeight w:val="293"/>
        </w:trPr>
        <w:tc>
          <w:tcPr>
            <w:tcW w:w="4587" w:type="dxa"/>
            <w:gridSpan w:val="2"/>
            <w:shd w:val="clear" w:color="auto" w:fill="auto"/>
          </w:tcPr>
          <w:p w:rsidR="008C0469" w:rsidRPr="00E7310B" w:rsidRDefault="008C0469" w:rsidP="008C0469">
            <w:r w:rsidRPr="00E7310B">
              <w:rPr>
                <w:rFonts w:eastAsia="UniversPro-Roman" w:cs="UniversPro-Roman"/>
              </w:rPr>
              <w:lastRenderedPageBreak/>
              <w:t>zakres działań o charakterze socjoterapeutycznym</w:t>
            </w:r>
            <w:r>
              <w:rPr>
                <w:rFonts w:eastAsia="UniversPro-Roman" w:cs="UniversPro-Roman"/>
              </w:rPr>
              <w:t xml:space="preserve"> (uczeń zagrożony niedostosowaniem społecznym)</w:t>
            </w:r>
          </w:p>
        </w:tc>
        <w:tc>
          <w:tcPr>
            <w:tcW w:w="9631" w:type="dxa"/>
            <w:gridSpan w:val="11"/>
            <w:shd w:val="clear" w:color="auto" w:fill="auto"/>
          </w:tcPr>
          <w:p w:rsidR="008C0469" w:rsidRPr="00E7310B" w:rsidRDefault="008C0469" w:rsidP="008C0469">
            <w:pPr>
              <w:jc w:val="center"/>
            </w:pPr>
          </w:p>
        </w:tc>
      </w:tr>
      <w:tr w:rsidR="008C0469" w:rsidRPr="00E7310B" w:rsidTr="008C0469">
        <w:tc>
          <w:tcPr>
            <w:tcW w:w="14218" w:type="dxa"/>
            <w:gridSpan w:val="13"/>
            <w:shd w:val="clear" w:color="auto" w:fill="E6E6E6"/>
          </w:tcPr>
          <w:p w:rsidR="008C0469" w:rsidRPr="00E7310B" w:rsidRDefault="008C0469" w:rsidP="008C0469">
            <w:pPr>
              <w:jc w:val="center"/>
            </w:pPr>
            <w:r w:rsidRPr="00E7310B">
              <w:t>USTALENIA DOTYCZĄCE POMOCY</w:t>
            </w:r>
          </w:p>
        </w:tc>
      </w:tr>
      <w:tr w:rsidR="008C0469" w:rsidRPr="00E7310B" w:rsidTr="008C0469">
        <w:trPr>
          <w:trHeight w:val="260"/>
        </w:trPr>
        <w:tc>
          <w:tcPr>
            <w:tcW w:w="4587" w:type="dxa"/>
            <w:gridSpan w:val="2"/>
            <w:vMerge w:val="restart"/>
            <w:shd w:val="clear" w:color="auto" w:fill="auto"/>
          </w:tcPr>
          <w:p w:rsidR="008C0469" w:rsidRDefault="008C0469" w:rsidP="008C046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8C0469" w:rsidRPr="00E7310B" w:rsidRDefault="008C0469" w:rsidP="008C046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310B">
              <w:rPr>
                <w:rFonts w:cs="Arial"/>
              </w:rPr>
              <w:t xml:space="preserve">Formy pomocy psychologiczno-pedagogicznej udzielanej uczniowi </w:t>
            </w:r>
          </w:p>
          <w:p w:rsidR="008C0469" w:rsidRPr="00E7310B" w:rsidRDefault="008C0469" w:rsidP="008C0469">
            <w:pPr>
              <w:pStyle w:val="Tekstpodstawowy"/>
              <w:rPr>
                <w:rFonts w:cs="Arial"/>
                <w:sz w:val="24"/>
                <w:szCs w:val="24"/>
              </w:rPr>
            </w:pPr>
          </w:p>
        </w:tc>
        <w:tc>
          <w:tcPr>
            <w:tcW w:w="4055" w:type="dxa"/>
            <w:gridSpan w:val="3"/>
            <w:shd w:val="clear" w:color="auto" w:fill="E6E6E6"/>
            <w:vAlign w:val="center"/>
          </w:tcPr>
          <w:p w:rsidR="008C0469" w:rsidRPr="00E7310B" w:rsidRDefault="008C0469" w:rsidP="008C0469">
            <w:pPr>
              <w:jc w:val="center"/>
            </w:pPr>
            <w:r w:rsidRPr="00E7310B">
              <w:t>Forma</w:t>
            </w:r>
          </w:p>
        </w:tc>
        <w:tc>
          <w:tcPr>
            <w:tcW w:w="4082" w:type="dxa"/>
            <w:gridSpan w:val="6"/>
            <w:shd w:val="clear" w:color="auto" w:fill="E6E6E6"/>
            <w:vAlign w:val="center"/>
          </w:tcPr>
          <w:p w:rsidR="008C0469" w:rsidRPr="00E7310B" w:rsidRDefault="008C0469" w:rsidP="008C0469">
            <w:pPr>
              <w:jc w:val="center"/>
            </w:pPr>
            <w:r w:rsidRPr="00E7310B">
              <w:rPr>
                <w:rFonts w:cs="Arial"/>
              </w:rPr>
              <w:t>Okres udzielania pomocy</w:t>
            </w:r>
          </w:p>
          <w:p w:rsidR="008C0469" w:rsidRPr="00E7310B" w:rsidRDefault="008C0469" w:rsidP="008C0469">
            <w:pPr>
              <w:jc w:val="center"/>
            </w:pPr>
          </w:p>
        </w:tc>
        <w:tc>
          <w:tcPr>
            <w:tcW w:w="1494" w:type="dxa"/>
            <w:gridSpan w:val="2"/>
            <w:shd w:val="clear" w:color="auto" w:fill="E6E6E6"/>
            <w:vAlign w:val="center"/>
          </w:tcPr>
          <w:p w:rsidR="008C0469" w:rsidRPr="00E7310B" w:rsidRDefault="008C0469" w:rsidP="008C0469">
            <w:pPr>
              <w:jc w:val="center"/>
            </w:pPr>
            <w:r w:rsidRPr="00E7310B">
              <w:t>Wymiar godzin</w:t>
            </w:r>
          </w:p>
        </w:tc>
      </w:tr>
      <w:tr w:rsidR="008C0469" w:rsidRPr="00E7310B" w:rsidTr="008C0469">
        <w:trPr>
          <w:trHeight w:val="611"/>
        </w:trPr>
        <w:tc>
          <w:tcPr>
            <w:tcW w:w="4587" w:type="dxa"/>
            <w:gridSpan w:val="2"/>
            <w:vMerge/>
            <w:shd w:val="clear" w:color="auto" w:fill="auto"/>
          </w:tcPr>
          <w:p w:rsidR="008C0469" w:rsidRPr="00E7310B" w:rsidRDefault="008C0469" w:rsidP="008C0469">
            <w:pPr>
              <w:pStyle w:val="Tekstpodstawowy"/>
              <w:rPr>
                <w:rFonts w:cs="Arial"/>
                <w:sz w:val="24"/>
                <w:szCs w:val="24"/>
              </w:rPr>
            </w:pPr>
          </w:p>
        </w:tc>
        <w:tc>
          <w:tcPr>
            <w:tcW w:w="40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0469" w:rsidRPr="00E7310B" w:rsidRDefault="008C0469" w:rsidP="008C0469"/>
        </w:tc>
        <w:tc>
          <w:tcPr>
            <w:tcW w:w="408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C0469" w:rsidRPr="00E7310B" w:rsidRDefault="008C0469" w:rsidP="008C0469"/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0469" w:rsidRPr="00E7310B" w:rsidRDefault="008C0469" w:rsidP="008C0469"/>
        </w:tc>
      </w:tr>
      <w:tr w:rsidR="008C0469" w:rsidRPr="00E7310B" w:rsidTr="008C0469">
        <w:tc>
          <w:tcPr>
            <w:tcW w:w="4587" w:type="dxa"/>
            <w:gridSpan w:val="2"/>
            <w:shd w:val="clear" w:color="auto" w:fill="auto"/>
            <w:vAlign w:val="center"/>
          </w:tcPr>
          <w:p w:rsidR="008C0469" w:rsidRPr="00E7310B" w:rsidRDefault="008C0469" w:rsidP="008C0469">
            <w:pPr>
              <w:pStyle w:val="Tekstpodstawowy"/>
              <w:rPr>
                <w:rFonts w:cs="Arial"/>
                <w:sz w:val="24"/>
                <w:szCs w:val="24"/>
              </w:rPr>
            </w:pPr>
            <w:r w:rsidRPr="00E7310B">
              <w:rPr>
                <w:rFonts w:cs="Arial"/>
                <w:sz w:val="24"/>
                <w:szCs w:val="24"/>
              </w:rPr>
              <w:t>Zajęcia rewalidacyjne i/lub resocjalizacyjne</w:t>
            </w:r>
            <w:r>
              <w:rPr>
                <w:rFonts w:cs="Arial"/>
                <w:sz w:val="24"/>
                <w:szCs w:val="24"/>
              </w:rPr>
              <w:t>/ socjoterapeutyczne</w:t>
            </w:r>
          </w:p>
        </w:tc>
        <w:tc>
          <w:tcPr>
            <w:tcW w:w="9631" w:type="dxa"/>
            <w:gridSpan w:val="11"/>
            <w:shd w:val="clear" w:color="auto" w:fill="auto"/>
          </w:tcPr>
          <w:p w:rsidR="008C0469" w:rsidRDefault="008C0469" w:rsidP="008C0469">
            <w:r>
              <w:t>1 h rewalidacji:</w:t>
            </w:r>
          </w:p>
          <w:p w:rsidR="008C0469" w:rsidRPr="00E7310B" w:rsidRDefault="008C0469" w:rsidP="008C0469">
            <w:r>
              <w:t>1 h rewalidacji:</w:t>
            </w:r>
          </w:p>
        </w:tc>
      </w:tr>
      <w:tr w:rsidR="008C0469" w:rsidRPr="00E7310B" w:rsidTr="008C0469">
        <w:tc>
          <w:tcPr>
            <w:tcW w:w="4587" w:type="dxa"/>
            <w:gridSpan w:val="2"/>
            <w:shd w:val="clear" w:color="auto" w:fill="auto"/>
            <w:vAlign w:val="center"/>
          </w:tcPr>
          <w:p w:rsidR="008C0469" w:rsidRDefault="008C0469" w:rsidP="008C0469">
            <w:pPr>
              <w:pStyle w:val="Tekstpodstawowy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Zajęcia z zakresu doradztwa zawodowego (uczeń klasy VII /VIII)</w:t>
            </w:r>
          </w:p>
          <w:p w:rsidR="008C0469" w:rsidRPr="00E7310B" w:rsidRDefault="008C0469" w:rsidP="008C0469">
            <w:pPr>
              <w:pStyle w:val="Tekstpodstawowy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Zajęcia związane z wyborem kierunku kształcenia i zawodu </w:t>
            </w:r>
          </w:p>
        </w:tc>
        <w:tc>
          <w:tcPr>
            <w:tcW w:w="9631" w:type="dxa"/>
            <w:gridSpan w:val="11"/>
            <w:shd w:val="clear" w:color="auto" w:fill="auto"/>
          </w:tcPr>
          <w:p w:rsidR="008C0469" w:rsidRDefault="008C0469" w:rsidP="008C0469"/>
        </w:tc>
      </w:tr>
      <w:tr w:rsidR="008C0469" w:rsidRPr="00E7310B" w:rsidTr="008C0469">
        <w:tc>
          <w:tcPr>
            <w:tcW w:w="14218" w:type="dxa"/>
            <w:gridSpan w:val="13"/>
            <w:shd w:val="clear" w:color="auto" w:fill="E6E6E6"/>
          </w:tcPr>
          <w:p w:rsidR="008C0469" w:rsidRPr="00E7310B" w:rsidRDefault="008C0469" w:rsidP="008C0469">
            <w:pPr>
              <w:jc w:val="center"/>
            </w:pPr>
            <w:r w:rsidRPr="00E7310B">
              <w:t>WSPÓŁPRACA Z RODZICAMI</w:t>
            </w:r>
          </w:p>
        </w:tc>
      </w:tr>
      <w:tr w:rsidR="008C0469" w:rsidRPr="00E7310B" w:rsidTr="008C0469">
        <w:tc>
          <w:tcPr>
            <w:tcW w:w="4587" w:type="dxa"/>
            <w:gridSpan w:val="2"/>
            <w:shd w:val="clear" w:color="auto" w:fill="auto"/>
            <w:vAlign w:val="center"/>
          </w:tcPr>
          <w:p w:rsidR="008C0469" w:rsidRPr="00E7310B" w:rsidRDefault="008C0469" w:rsidP="008C0469">
            <w:r w:rsidRPr="00E7310B">
              <w:t>Działania wspierające rodziców</w:t>
            </w:r>
          </w:p>
        </w:tc>
        <w:tc>
          <w:tcPr>
            <w:tcW w:w="9631" w:type="dxa"/>
            <w:gridSpan w:val="11"/>
            <w:shd w:val="clear" w:color="auto" w:fill="auto"/>
          </w:tcPr>
          <w:p w:rsidR="008C0469" w:rsidRPr="00E7310B" w:rsidRDefault="008C0469" w:rsidP="008C0469"/>
        </w:tc>
      </w:tr>
      <w:tr w:rsidR="008C0469" w:rsidRPr="00E7310B" w:rsidTr="008C0469">
        <w:tc>
          <w:tcPr>
            <w:tcW w:w="45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469" w:rsidRPr="00E7310B" w:rsidRDefault="008C0469" w:rsidP="008C0469">
            <w:r w:rsidRPr="00E7310B">
              <w:t>Zakres współpracy nauczycieli i specjalistów z rodzicami w realizacji zadań</w:t>
            </w:r>
          </w:p>
        </w:tc>
        <w:tc>
          <w:tcPr>
            <w:tcW w:w="963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8C0469" w:rsidRDefault="008C0469" w:rsidP="008C0469">
            <w:pPr>
              <w:autoSpaceDE w:val="0"/>
              <w:autoSpaceDN w:val="0"/>
              <w:adjustRightInd w:val="0"/>
            </w:pPr>
          </w:p>
          <w:p w:rsidR="008C0469" w:rsidRPr="00E7310B" w:rsidRDefault="008C0469" w:rsidP="008C0469"/>
        </w:tc>
      </w:tr>
      <w:tr w:rsidR="008C0469" w:rsidRPr="00E7310B" w:rsidTr="008C0469">
        <w:tc>
          <w:tcPr>
            <w:tcW w:w="14218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:rsidR="008C0469" w:rsidRPr="00E7310B" w:rsidRDefault="008C0469" w:rsidP="008C0469">
            <w:pPr>
              <w:spacing w:before="60" w:after="60"/>
              <w:jc w:val="center"/>
            </w:pPr>
            <w:r w:rsidRPr="00E7310B">
              <w:t>WSPÓLPRACA Z INSTYTUCJAMI</w:t>
            </w:r>
          </w:p>
        </w:tc>
      </w:tr>
      <w:tr w:rsidR="008C0469" w:rsidRPr="00E7310B" w:rsidTr="008C0469">
        <w:tc>
          <w:tcPr>
            <w:tcW w:w="4587" w:type="dxa"/>
            <w:gridSpan w:val="2"/>
            <w:shd w:val="clear" w:color="auto" w:fill="E6E6E6"/>
          </w:tcPr>
          <w:p w:rsidR="008C0469" w:rsidRPr="00E7310B" w:rsidRDefault="008C0469" w:rsidP="008C0469">
            <w:pPr>
              <w:jc w:val="center"/>
            </w:pPr>
            <w:r w:rsidRPr="00E7310B">
              <w:lastRenderedPageBreak/>
              <w:t>Nazwa i dane kontaktowe instytucji</w:t>
            </w:r>
          </w:p>
        </w:tc>
        <w:tc>
          <w:tcPr>
            <w:tcW w:w="4737" w:type="dxa"/>
            <w:gridSpan w:val="5"/>
            <w:shd w:val="clear" w:color="auto" w:fill="E6E6E6"/>
          </w:tcPr>
          <w:p w:rsidR="008C0469" w:rsidRPr="00E7310B" w:rsidRDefault="008C0469" w:rsidP="008C0469">
            <w:pPr>
              <w:jc w:val="center"/>
            </w:pPr>
            <w:r w:rsidRPr="00E7310B">
              <w:t>Zakres współpracy</w:t>
            </w:r>
          </w:p>
        </w:tc>
        <w:tc>
          <w:tcPr>
            <w:tcW w:w="2304" w:type="dxa"/>
            <w:gridSpan w:val="2"/>
            <w:shd w:val="clear" w:color="auto" w:fill="E6E6E6"/>
          </w:tcPr>
          <w:p w:rsidR="008C0469" w:rsidRPr="00E7310B" w:rsidRDefault="008C0469" w:rsidP="008C0469">
            <w:pPr>
              <w:jc w:val="center"/>
            </w:pPr>
            <w:r w:rsidRPr="00E7310B">
              <w:t>Okres współpracy</w:t>
            </w:r>
          </w:p>
        </w:tc>
        <w:tc>
          <w:tcPr>
            <w:tcW w:w="2590" w:type="dxa"/>
            <w:gridSpan w:val="4"/>
            <w:shd w:val="clear" w:color="auto" w:fill="E6E6E6"/>
          </w:tcPr>
          <w:p w:rsidR="008C0469" w:rsidRPr="00E7310B" w:rsidRDefault="008C0469" w:rsidP="008C0469">
            <w:pPr>
              <w:jc w:val="center"/>
            </w:pPr>
            <w:r w:rsidRPr="00E7310B">
              <w:t>Osoby do kontaktu</w:t>
            </w:r>
          </w:p>
        </w:tc>
      </w:tr>
      <w:tr w:rsidR="008C0469" w:rsidRPr="00E7310B" w:rsidTr="008C0469">
        <w:tc>
          <w:tcPr>
            <w:tcW w:w="4587" w:type="dxa"/>
            <w:gridSpan w:val="2"/>
            <w:shd w:val="clear" w:color="auto" w:fill="auto"/>
          </w:tcPr>
          <w:p w:rsidR="008C0469" w:rsidRPr="00E7310B" w:rsidRDefault="008C0469" w:rsidP="008C0469">
            <w:r w:rsidRPr="00E7310B">
              <w:t>Poradnia Psychologiczno-Pedagogiczna</w:t>
            </w:r>
          </w:p>
          <w:p w:rsidR="008C0469" w:rsidRPr="00E7310B" w:rsidRDefault="008C0469" w:rsidP="008C0469">
            <w:r w:rsidRPr="00E7310B">
              <w:t>…………………………………………………………….</w:t>
            </w:r>
          </w:p>
        </w:tc>
        <w:tc>
          <w:tcPr>
            <w:tcW w:w="4737" w:type="dxa"/>
            <w:gridSpan w:val="5"/>
            <w:shd w:val="clear" w:color="auto" w:fill="auto"/>
          </w:tcPr>
          <w:p w:rsidR="008C0469" w:rsidRPr="00E7310B" w:rsidRDefault="008C0469" w:rsidP="008C0469"/>
          <w:p w:rsidR="008C0469" w:rsidRDefault="008C0469" w:rsidP="008C0469"/>
          <w:p w:rsidR="008C0469" w:rsidRPr="00E7310B" w:rsidRDefault="008C0469" w:rsidP="008C0469"/>
        </w:tc>
        <w:tc>
          <w:tcPr>
            <w:tcW w:w="2304" w:type="dxa"/>
            <w:gridSpan w:val="2"/>
            <w:shd w:val="clear" w:color="auto" w:fill="auto"/>
          </w:tcPr>
          <w:p w:rsidR="008C0469" w:rsidRPr="00E7310B" w:rsidRDefault="008C0469" w:rsidP="008C0469"/>
        </w:tc>
        <w:tc>
          <w:tcPr>
            <w:tcW w:w="2590" w:type="dxa"/>
            <w:gridSpan w:val="4"/>
            <w:shd w:val="clear" w:color="auto" w:fill="auto"/>
          </w:tcPr>
          <w:p w:rsidR="008C0469" w:rsidRPr="00E7310B" w:rsidRDefault="008C0469" w:rsidP="008C0469"/>
        </w:tc>
      </w:tr>
      <w:tr w:rsidR="008C0469" w:rsidRPr="00E7310B" w:rsidTr="008C0469">
        <w:tc>
          <w:tcPr>
            <w:tcW w:w="4587" w:type="dxa"/>
            <w:gridSpan w:val="2"/>
            <w:shd w:val="clear" w:color="auto" w:fill="auto"/>
          </w:tcPr>
          <w:p w:rsidR="008C0469" w:rsidRPr="00E7310B" w:rsidRDefault="008C0469" w:rsidP="008C0469">
            <w:r w:rsidRPr="00E7310B">
              <w:t>Placówka Doskonalenia Nauczycieli</w:t>
            </w:r>
          </w:p>
          <w:p w:rsidR="008C0469" w:rsidRPr="00E7310B" w:rsidRDefault="008C0469" w:rsidP="008C0469">
            <w:r w:rsidRPr="00E7310B">
              <w:t>……………………………………………………………..</w:t>
            </w:r>
          </w:p>
        </w:tc>
        <w:tc>
          <w:tcPr>
            <w:tcW w:w="4737" w:type="dxa"/>
            <w:gridSpan w:val="5"/>
            <w:shd w:val="clear" w:color="auto" w:fill="auto"/>
          </w:tcPr>
          <w:p w:rsidR="008C0469" w:rsidRPr="00E7310B" w:rsidRDefault="008C0469" w:rsidP="008C0469"/>
          <w:p w:rsidR="008C0469" w:rsidRPr="00E7310B" w:rsidRDefault="008C0469" w:rsidP="008C0469"/>
        </w:tc>
        <w:tc>
          <w:tcPr>
            <w:tcW w:w="2304" w:type="dxa"/>
            <w:gridSpan w:val="2"/>
            <w:shd w:val="clear" w:color="auto" w:fill="auto"/>
          </w:tcPr>
          <w:p w:rsidR="008C0469" w:rsidRPr="00E7310B" w:rsidRDefault="008C0469" w:rsidP="008C0469"/>
        </w:tc>
        <w:tc>
          <w:tcPr>
            <w:tcW w:w="2590" w:type="dxa"/>
            <w:gridSpan w:val="4"/>
            <w:shd w:val="clear" w:color="auto" w:fill="auto"/>
          </w:tcPr>
          <w:p w:rsidR="008C0469" w:rsidRPr="00E7310B" w:rsidRDefault="008C0469" w:rsidP="008C0469"/>
        </w:tc>
      </w:tr>
      <w:tr w:rsidR="008C0469" w:rsidRPr="00E7310B" w:rsidTr="008C0469">
        <w:tc>
          <w:tcPr>
            <w:tcW w:w="4587" w:type="dxa"/>
            <w:gridSpan w:val="2"/>
            <w:shd w:val="clear" w:color="auto" w:fill="auto"/>
          </w:tcPr>
          <w:p w:rsidR="008C0469" w:rsidRPr="00E7310B" w:rsidRDefault="008C0469" w:rsidP="008C0469">
            <w:r w:rsidRPr="00E7310B">
              <w:t>Inne instytucje</w:t>
            </w:r>
          </w:p>
          <w:p w:rsidR="008C0469" w:rsidRPr="00E7310B" w:rsidRDefault="008C0469" w:rsidP="008C0469">
            <w:r w:rsidRPr="00E7310B">
              <w:t>……………………………………………………………</w:t>
            </w:r>
          </w:p>
        </w:tc>
        <w:tc>
          <w:tcPr>
            <w:tcW w:w="4737" w:type="dxa"/>
            <w:gridSpan w:val="5"/>
            <w:shd w:val="clear" w:color="auto" w:fill="auto"/>
          </w:tcPr>
          <w:p w:rsidR="008C0469" w:rsidRPr="00E7310B" w:rsidRDefault="008C0469" w:rsidP="008C0469"/>
          <w:p w:rsidR="008C0469" w:rsidRPr="00E7310B" w:rsidRDefault="008C0469" w:rsidP="008C0469"/>
        </w:tc>
        <w:tc>
          <w:tcPr>
            <w:tcW w:w="2304" w:type="dxa"/>
            <w:gridSpan w:val="2"/>
            <w:shd w:val="clear" w:color="auto" w:fill="auto"/>
          </w:tcPr>
          <w:p w:rsidR="008C0469" w:rsidRPr="00E7310B" w:rsidRDefault="008C0469" w:rsidP="008C0469"/>
        </w:tc>
        <w:tc>
          <w:tcPr>
            <w:tcW w:w="2590" w:type="dxa"/>
            <w:gridSpan w:val="4"/>
            <w:shd w:val="clear" w:color="auto" w:fill="auto"/>
          </w:tcPr>
          <w:p w:rsidR="008C0469" w:rsidRPr="00E7310B" w:rsidRDefault="008C0469" w:rsidP="008C0469"/>
        </w:tc>
      </w:tr>
      <w:tr w:rsidR="008C0469" w:rsidRPr="00E7310B" w:rsidTr="008C0469">
        <w:tc>
          <w:tcPr>
            <w:tcW w:w="14218" w:type="dxa"/>
            <w:gridSpan w:val="13"/>
            <w:shd w:val="clear" w:color="auto" w:fill="D9D9D9" w:themeFill="background1" w:themeFillShade="D9"/>
          </w:tcPr>
          <w:p w:rsidR="008C0469" w:rsidRPr="004D4989" w:rsidRDefault="008C0469" w:rsidP="008C0469">
            <w:pPr>
              <w:rPr>
                <w:b/>
              </w:rPr>
            </w:pPr>
            <w:r w:rsidRPr="004D4989">
              <w:rPr>
                <w:b/>
              </w:rPr>
              <w:t>Zakres współpracy nauczycieli i specjalistów z rodzicami ucznia w realizacji zaleceń zawartych w orzeczeniu o potrzebie kształcenia specjalnego</w:t>
            </w:r>
          </w:p>
        </w:tc>
      </w:tr>
      <w:tr w:rsidR="008C0469" w:rsidRPr="00E7310B" w:rsidTr="008C0469">
        <w:tc>
          <w:tcPr>
            <w:tcW w:w="45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0469" w:rsidRDefault="008C0469" w:rsidP="008C0469">
            <w:pPr>
              <w:jc w:val="center"/>
            </w:pPr>
            <w:r>
              <w:t>Zalecenia:</w:t>
            </w:r>
          </w:p>
          <w:p w:rsidR="008C0469" w:rsidRDefault="008C0469" w:rsidP="008C0469"/>
        </w:tc>
        <w:tc>
          <w:tcPr>
            <w:tcW w:w="9631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0469" w:rsidRDefault="008C0469" w:rsidP="008C0469">
            <w:pPr>
              <w:jc w:val="center"/>
            </w:pPr>
            <w:r>
              <w:t>Kto realizuje:</w:t>
            </w:r>
          </w:p>
          <w:p w:rsidR="008C0469" w:rsidRPr="00E7310B" w:rsidRDefault="008C0469" w:rsidP="008C0469">
            <w:r>
              <w:t xml:space="preserve">                              szkoła                                                                                           dom                              </w:t>
            </w:r>
          </w:p>
        </w:tc>
      </w:tr>
      <w:tr w:rsidR="008C0469" w:rsidRPr="00E7310B" w:rsidTr="008C0469">
        <w:tc>
          <w:tcPr>
            <w:tcW w:w="4587" w:type="dxa"/>
            <w:gridSpan w:val="2"/>
            <w:shd w:val="clear" w:color="auto" w:fill="auto"/>
          </w:tcPr>
          <w:p w:rsidR="008C0469" w:rsidRDefault="008C0469" w:rsidP="008C0469">
            <w:r>
              <w:t>1)</w:t>
            </w:r>
          </w:p>
          <w:p w:rsidR="008C0469" w:rsidRDefault="008C0469" w:rsidP="008C0469">
            <w:r>
              <w:t>2)</w:t>
            </w:r>
          </w:p>
          <w:p w:rsidR="008C0469" w:rsidRDefault="008C0469" w:rsidP="008C0469"/>
          <w:p w:rsidR="008C0469" w:rsidRDefault="008C0469" w:rsidP="008C0469"/>
          <w:p w:rsidR="008C0469" w:rsidRDefault="008C0469" w:rsidP="008C0469"/>
        </w:tc>
        <w:tc>
          <w:tcPr>
            <w:tcW w:w="4480" w:type="dxa"/>
            <w:gridSpan w:val="4"/>
            <w:shd w:val="clear" w:color="auto" w:fill="auto"/>
          </w:tcPr>
          <w:p w:rsidR="008C0469" w:rsidRPr="00E7310B" w:rsidRDefault="008C0469" w:rsidP="008C0469"/>
        </w:tc>
        <w:tc>
          <w:tcPr>
            <w:tcW w:w="5151" w:type="dxa"/>
            <w:gridSpan w:val="7"/>
            <w:shd w:val="clear" w:color="auto" w:fill="auto"/>
          </w:tcPr>
          <w:p w:rsidR="008C0469" w:rsidRPr="00E7310B" w:rsidRDefault="008C0469" w:rsidP="008C0469"/>
        </w:tc>
      </w:tr>
      <w:tr w:rsidR="008C0469" w:rsidRPr="00E7310B" w:rsidTr="008C0469">
        <w:tc>
          <w:tcPr>
            <w:tcW w:w="4587" w:type="dxa"/>
            <w:gridSpan w:val="2"/>
            <w:shd w:val="clear" w:color="auto" w:fill="auto"/>
          </w:tcPr>
          <w:p w:rsidR="008C0469" w:rsidRDefault="008C0469" w:rsidP="008C0469">
            <w:r>
              <w:t xml:space="preserve">Warunki do nauki, sprzęt specjalistyczny, środki </w:t>
            </w:r>
            <w:r>
              <w:lastRenderedPageBreak/>
              <w:t>dydaktyczne odpowiednie ze względu na indywidualne potrzeby rozwojowe i edukacyjne oraz możliwości psychofizyczne uczniów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8C0469" w:rsidRPr="00E7310B" w:rsidRDefault="008C0469" w:rsidP="008C0469"/>
        </w:tc>
        <w:tc>
          <w:tcPr>
            <w:tcW w:w="5151" w:type="dxa"/>
            <w:gridSpan w:val="7"/>
            <w:shd w:val="clear" w:color="auto" w:fill="auto"/>
          </w:tcPr>
          <w:p w:rsidR="008C0469" w:rsidRPr="00E7310B" w:rsidRDefault="008C0469" w:rsidP="008C0469"/>
        </w:tc>
      </w:tr>
      <w:tr w:rsidR="008C0469" w:rsidRPr="00E7310B" w:rsidTr="008C0469">
        <w:tc>
          <w:tcPr>
            <w:tcW w:w="45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0469" w:rsidRDefault="008C0469" w:rsidP="008C0469">
            <w:r>
              <w:lastRenderedPageBreak/>
              <w:t>Przygotowanie ucznia do samodzielności w życiu dorosłym</w:t>
            </w:r>
          </w:p>
        </w:tc>
        <w:tc>
          <w:tcPr>
            <w:tcW w:w="44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C0469" w:rsidRPr="00E7310B" w:rsidRDefault="008C0469" w:rsidP="008C0469"/>
        </w:tc>
        <w:tc>
          <w:tcPr>
            <w:tcW w:w="515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C0469" w:rsidRPr="00E7310B" w:rsidRDefault="008C0469" w:rsidP="008C0469"/>
        </w:tc>
      </w:tr>
    </w:tbl>
    <w:p w:rsidR="008C0469" w:rsidRDefault="008C0469" w:rsidP="008C0469"/>
    <w:p w:rsidR="008C0469" w:rsidRPr="00CA4738" w:rsidRDefault="008C0469" w:rsidP="008C0469"/>
    <w:p w:rsidR="008C0469" w:rsidRDefault="008C0469" w:rsidP="008C0469">
      <w:pPr>
        <w:rPr>
          <w:i/>
        </w:rPr>
      </w:pPr>
      <w:r w:rsidRPr="008F24E1">
        <w:rPr>
          <w:i/>
        </w:rPr>
        <w:t>Czytelne podpisy uczestników zespołu</w:t>
      </w:r>
      <w:r w:rsidRPr="008F24E1">
        <w:rPr>
          <w:i/>
        </w:rPr>
        <w:tab/>
      </w:r>
      <w:r w:rsidRPr="008F24E1">
        <w:rPr>
          <w:i/>
        </w:rPr>
        <w:tab/>
      </w:r>
      <w:r w:rsidRPr="008F24E1">
        <w:rPr>
          <w:i/>
        </w:rPr>
        <w:tab/>
      </w:r>
      <w:r w:rsidRPr="008F24E1">
        <w:rPr>
          <w:i/>
        </w:rPr>
        <w:tab/>
      </w:r>
      <w:r w:rsidRPr="008F24E1">
        <w:rPr>
          <w:i/>
        </w:rPr>
        <w:tab/>
      </w:r>
      <w:r w:rsidRPr="008F24E1">
        <w:rPr>
          <w:i/>
        </w:rPr>
        <w:tab/>
      </w:r>
      <w:r w:rsidRPr="008F24E1">
        <w:rPr>
          <w:i/>
        </w:rPr>
        <w:tab/>
      </w:r>
      <w:r w:rsidRPr="008F24E1">
        <w:rPr>
          <w:i/>
        </w:rPr>
        <w:tab/>
      </w:r>
      <w:r w:rsidRPr="008F24E1">
        <w:rPr>
          <w:i/>
        </w:rPr>
        <w:tab/>
      </w:r>
      <w:r w:rsidRPr="008F24E1">
        <w:rPr>
          <w:i/>
        </w:rPr>
        <w:tab/>
      </w:r>
      <w:r w:rsidRPr="008F24E1">
        <w:rPr>
          <w:i/>
        </w:rPr>
        <w:tab/>
      </w:r>
      <w:r w:rsidRPr="008F24E1">
        <w:rPr>
          <w:i/>
        </w:rPr>
        <w:tab/>
      </w:r>
      <w:r>
        <w:rPr>
          <w:i/>
        </w:rPr>
        <w:t>Czytelny podpis rodzica</w:t>
      </w:r>
    </w:p>
    <w:p w:rsidR="008C0469" w:rsidRPr="007B20CD" w:rsidRDefault="008C0469" w:rsidP="008C0469">
      <w:pPr>
        <w:rPr>
          <w:rFonts w:eastAsia="Arial"/>
          <w:sz w:val="24"/>
          <w:szCs w:val="24"/>
        </w:rPr>
      </w:pPr>
    </w:p>
    <w:p w:rsidR="008C0469" w:rsidRPr="00185A75" w:rsidRDefault="008C0469" w:rsidP="008C0469">
      <w:pPr>
        <w:spacing w:after="0"/>
        <w:ind w:left="10620"/>
        <w:rPr>
          <w:rFonts w:eastAsia="Times New Roman"/>
          <w:sz w:val="24"/>
          <w:szCs w:val="24"/>
        </w:rPr>
      </w:pPr>
    </w:p>
    <w:p w:rsidR="008C0469" w:rsidRDefault="008C0469"/>
    <w:sectPr w:rsidR="008C0469" w:rsidSect="008C0469">
      <w:pgSz w:w="16838" w:h="11906" w:orient="landscape" w:code="9"/>
      <w:pgMar w:top="1418" w:right="1418" w:bottom="1418" w:left="1418" w:header="709" w:footer="709" w:gutter="0"/>
      <w:cols w:space="708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AB4" w:rsidRDefault="005E7AB4" w:rsidP="007C2EDF">
      <w:pPr>
        <w:spacing w:after="0" w:line="240" w:lineRule="auto"/>
      </w:pPr>
      <w:r>
        <w:separator/>
      </w:r>
    </w:p>
  </w:endnote>
  <w:endnote w:type="continuationSeparator" w:id="1">
    <w:p w:rsidR="005E7AB4" w:rsidRDefault="005E7AB4" w:rsidP="007C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42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4423085"/>
      <w:docPartObj>
        <w:docPartGallery w:val="Page Numbers (Bottom of Page)"/>
        <w:docPartUnique/>
      </w:docPartObj>
    </w:sdtPr>
    <w:sdtContent>
      <w:p w:rsidR="00A11384" w:rsidRDefault="009D592C">
        <w:pPr>
          <w:pStyle w:val="Stopka"/>
          <w:jc w:val="right"/>
        </w:pPr>
        <w:fldSimple w:instr="PAGE   \* MERGEFORMAT">
          <w:r w:rsidR="008D36C7">
            <w:rPr>
              <w:noProof/>
            </w:rPr>
            <w:t>3</w:t>
          </w:r>
        </w:fldSimple>
      </w:p>
    </w:sdtContent>
  </w:sdt>
  <w:p w:rsidR="00A11384" w:rsidRDefault="00A113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AB4" w:rsidRDefault="005E7AB4" w:rsidP="007C2EDF">
      <w:pPr>
        <w:spacing w:after="0" w:line="240" w:lineRule="auto"/>
      </w:pPr>
      <w:r>
        <w:separator/>
      </w:r>
    </w:p>
  </w:footnote>
  <w:footnote w:type="continuationSeparator" w:id="1">
    <w:p w:rsidR="005E7AB4" w:rsidRDefault="005E7AB4" w:rsidP="007C2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lowerLetter"/>
      <w:lvlText w:val="%1)"/>
      <w:lvlJc w:val="left"/>
      <w:pPr>
        <w:tabs>
          <w:tab w:val="num" w:pos="20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13A3A41"/>
    <w:multiLevelType w:val="hybridMultilevel"/>
    <w:tmpl w:val="27485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B278DD"/>
    <w:multiLevelType w:val="hybridMultilevel"/>
    <w:tmpl w:val="0E123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E5290"/>
    <w:multiLevelType w:val="hybridMultilevel"/>
    <w:tmpl w:val="3CC0F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17942"/>
    <w:multiLevelType w:val="hybridMultilevel"/>
    <w:tmpl w:val="7B8AC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B17D5"/>
    <w:multiLevelType w:val="hybridMultilevel"/>
    <w:tmpl w:val="E22E7E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86275"/>
    <w:multiLevelType w:val="hybridMultilevel"/>
    <w:tmpl w:val="D4848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33186"/>
    <w:multiLevelType w:val="hybridMultilevel"/>
    <w:tmpl w:val="20FCD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F80001"/>
    <w:multiLevelType w:val="hybridMultilevel"/>
    <w:tmpl w:val="8878C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F7499"/>
    <w:multiLevelType w:val="hybridMultilevel"/>
    <w:tmpl w:val="C28882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26FC5"/>
    <w:multiLevelType w:val="hybridMultilevel"/>
    <w:tmpl w:val="FF8680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EE6453"/>
    <w:multiLevelType w:val="hybridMultilevel"/>
    <w:tmpl w:val="B5A62156"/>
    <w:lvl w:ilvl="0" w:tplc="D22EAA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3D2B58"/>
    <w:multiLevelType w:val="multilevel"/>
    <w:tmpl w:val="28C0A9F4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8">
    <w:nsid w:val="2A7054D9"/>
    <w:multiLevelType w:val="hybridMultilevel"/>
    <w:tmpl w:val="1C24E8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DE1B8F"/>
    <w:multiLevelType w:val="hybridMultilevel"/>
    <w:tmpl w:val="536A59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E6506"/>
    <w:multiLevelType w:val="hybridMultilevel"/>
    <w:tmpl w:val="85DEF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1E7645"/>
    <w:multiLevelType w:val="hybridMultilevel"/>
    <w:tmpl w:val="151AF4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44F2B"/>
    <w:multiLevelType w:val="hybridMultilevel"/>
    <w:tmpl w:val="A9BC3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4B4354"/>
    <w:multiLevelType w:val="multilevel"/>
    <w:tmpl w:val="28C0A9F4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4">
    <w:nsid w:val="49575F43"/>
    <w:multiLevelType w:val="hybridMultilevel"/>
    <w:tmpl w:val="71E4C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53924"/>
    <w:multiLevelType w:val="hybridMultilevel"/>
    <w:tmpl w:val="A9DCE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A0E14"/>
    <w:multiLevelType w:val="hybridMultilevel"/>
    <w:tmpl w:val="9D148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307EC"/>
    <w:multiLevelType w:val="hybridMultilevel"/>
    <w:tmpl w:val="3C945F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17097"/>
    <w:multiLevelType w:val="multilevel"/>
    <w:tmpl w:val="28C0A9F4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9">
    <w:nsid w:val="562B7C67"/>
    <w:multiLevelType w:val="hybridMultilevel"/>
    <w:tmpl w:val="827088CE"/>
    <w:lvl w:ilvl="0" w:tplc="D22EAA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58306CDB"/>
    <w:multiLevelType w:val="hybridMultilevel"/>
    <w:tmpl w:val="DC424D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C03163"/>
    <w:multiLevelType w:val="hybridMultilevel"/>
    <w:tmpl w:val="D62878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B22554"/>
    <w:multiLevelType w:val="hybridMultilevel"/>
    <w:tmpl w:val="30BE51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6B744B2"/>
    <w:multiLevelType w:val="hybridMultilevel"/>
    <w:tmpl w:val="AE6278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E1A89"/>
    <w:multiLevelType w:val="multilevel"/>
    <w:tmpl w:val="28C0A9F4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35">
    <w:nsid w:val="68D86EDF"/>
    <w:multiLevelType w:val="hybridMultilevel"/>
    <w:tmpl w:val="FE48BE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C6683E"/>
    <w:multiLevelType w:val="hybridMultilevel"/>
    <w:tmpl w:val="E0A4B4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2764FD"/>
    <w:multiLevelType w:val="hybridMultilevel"/>
    <w:tmpl w:val="D86E6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86617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5"/>
  </w:num>
  <w:num w:numId="8">
    <w:abstractNumId w:val="18"/>
  </w:num>
  <w:num w:numId="9">
    <w:abstractNumId w:val="32"/>
  </w:num>
  <w:num w:numId="10">
    <w:abstractNumId w:val="34"/>
  </w:num>
  <w:num w:numId="11">
    <w:abstractNumId w:val="30"/>
  </w:num>
  <w:num w:numId="12">
    <w:abstractNumId w:val="7"/>
  </w:num>
  <w:num w:numId="13">
    <w:abstractNumId w:val="8"/>
  </w:num>
  <w:num w:numId="14">
    <w:abstractNumId w:val="17"/>
  </w:num>
  <w:num w:numId="15">
    <w:abstractNumId w:val="23"/>
  </w:num>
  <w:num w:numId="16">
    <w:abstractNumId w:val="19"/>
  </w:num>
  <w:num w:numId="17">
    <w:abstractNumId w:val="28"/>
  </w:num>
  <w:num w:numId="18">
    <w:abstractNumId w:val="16"/>
  </w:num>
  <w:num w:numId="19">
    <w:abstractNumId w:val="29"/>
  </w:num>
  <w:num w:numId="20">
    <w:abstractNumId w:val="6"/>
  </w:num>
  <w:num w:numId="21">
    <w:abstractNumId w:val="12"/>
  </w:num>
  <w:num w:numId="22">
    <w:abstractNumId w:val="26"/>
  </w:num>
  <w:num w:numId="23">
    <w:abstractNumId w:val="11"/>
  </w:num>
  <w:num w:numId="24">
    <w:abstractNumId w:val="25"/>
  </w:num>
  <w:num w:numId="25">
    <w:abstractNumId w:val="33"/>
  </w:num>
  <w:num w:numId="26">
    <w:abstractNumId w:val="22"/>
  </w:num>
  <w:num w:numId="27">
    <w:abstractNumId w:val="36"/>
  </w:num>
  <w:num w:numId="28">
    <w:abstractNumId w:val="31"/>
  </w:num>
  <w:num w:numId="29">
    <w:abstractNumId w:val="20"/>
  </w:num>
  <w:num w:numId="30">
    <w:abstractNumId w:val="35"/>
  </w:num>
  <w:num w:numId="31">
    <w:abstractNumId w:val="27"/>
  </w:num>
  <w:num w:numId="32">
    <w:abstractNumId w:val="37"/>
  </w:num>
  <w:num w:numId="33">
    <w:abstractNumId w:val="24"/>
  </w:num>
  <w:num w:numId="34">
    <w:abstractNumId w:val="21"/>
  </w:num>
  <w:num w:numId="35">
    <w:abstractNumId w:val="9"/>
  </w:num>
  <w:num w:numId="36">
    <w:abstractNumId w:val="10"/>
  </w:num>
  <w:num w:numId="37">
    <w:abstractNumId w:val="14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0469"/>
    <w:rsid w:val="000000E6"/>
    <w:rsid w:val="000159C6"/>
    <w:rsid w:val="00115931"/>
    <w:rsid w:val="00142EFC"/>
    <w:rsid w:val="001553AD"/>
    <w:rsid w:val="001C6FCC"/>
    <w:rsid w:val="001F211C"/>
    <w:rsid w:val="00200B17"/>
    <w:rsid w:val="00207130"/>
    <w:rsid w:val="002250A9"/>
    <w:rsid w:val="00241BB5"/>
    <w:rsid w:val="002453F3"/>
    <w:rsid w:val="00295E68"/>
    <w:rsid w:val="004462FB"/>
    <w:rsid w:val="00482F8D"/>
    <w:rsid w:val="00497E60"/>
    <w:rsid w:val="00562F08"/>
    <w:rsid w:val="005C7C3A"/>
    <w:rsid w:val="005E7AB4"/>
    <w:rsid w:val="00652C70"/>
    <w:rsid w:val="00700334"/>
    <w:rsid w:val="007C2EDF"/>
    <w:rsid w:val="00813358"/>
    <w:rsid w:val="0087182A"/>
    <w:rsid w:val="008C0469"/>
    <w:rsid w:val="008D36C7"/>
    <w:rsid w:val="008E344F"/>
    <w:rsid w:val="0091233C"/>
    <w:rsid w:val="00923CFA"/>
    <w:rsid w:val="009D592C"/>
    <w:rsid w:val="00A11384"/>
    <w:rsid w:val="00A32192"/>
    <w:rsid w:val="00A54928"/>
    <w:rsid w:val="00B67A8D"/>
    <w:rsid w:val="00BD2858"/>
    <w:rsid w:val="00C10354"/>
    <w:rsid w:val="00C42026"/>
    <w:rsid w:val="00C71D6A"/>
    <w:rsid w:val="00C93E70"/>
    <w:rsid w:val="00CE49F1"/>
    <w:rsid w:val="00D11F50"/>
    <w:rsid w:val="00D30E8A"/>
    <w:rsid w:val="00D55018"/>
    <w:rsid w:val="00DB2F92"/>
    <w:rsid w:val="00E63F16"/>
    <w:rsid w:val="00E706F1"/>
    <w:rsid w:val="00E947A3"/>
    <w:rsid w:val="00E949D1"/>
    <w:rsid w:val="00FB2ECE"/>
    <w:rsid w:val="00FF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C0469"/>
  </w:style>
  <w:style w:type="character" w:customStyle="1" w:styleId="ListLabel1">
    <w:name w:val="ListLabel 1"/>
    <w:rsid w:val="008C0469"/>
    <w:rPr>
      <w:b/>
      <w:sz w:val="28"/>
    </w:rPr>
  </w:style>
  <w:style w:type="paragraph" w:customStyle="1" w:styleId="Nagwek1">
    <w:name w:val="Nagłówek1"/>
    <w:basedOn w:val="Normalny"/>
    <w:next w:val="Tekstpodstawowy"/>
    <w:rsid w:val="008C0469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8C0469"/>
    <w:pPr>
      <w:suppressAutoHyphens/>
      <w:spacing w:after="120"/>
    </w:pPr>
    <w:rPr>
      <w:rFonts w:ascii="Calibri" w:eastAsia="Lucida Sans Unicode" w:hAnsi="Calibri" w:cs="font420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0469"/>
    <w:rPr>
      <w:rFonts w:ascii="Calibri" w:eastAsia="Lucida Sans Unicode" w:hAnsi="Calibri" w:cs="font420"/>
      <w:kern w:val="1"/>
      <w:lang w:eastAsia="ar-SA"/>
    </w:rPr>
  </w:style>
  <w:style w:type="paragraph" w:customStyle="1" w:styleId="Podpis1">
    <w:name w:val="Podpis1"/>
    <w:basedOn w:val="Normalny"/>
    <w:rsid w:val="008C0469"/>
    <w:pPr>
      <w:suppressLineNumbers/>
      <w:suppressAutoHyphens/>
      <w:spacing w:before="120" w:after="120"/>
    </w:pPr>
    <w:rPr>
      <w:rFonts w:ascii="Calibri" w:eastAsia="Lucida Sans Unicode" w:hAnsi="Calibri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8C0469"/>
    <w:pPr>
      <w:suppressLineNumbers/>
      <w:suppressAutoHyphens/>
    </w:pPr>
    <w:rPr>
      <w:rFonts w:ascii="Calibri" w:eastAsia="Lucida Sans Unicode" w:hAnsi="Calibri" w:cs="Mangal"/>
      <w:kern w:val="1"/>
      <w:lang w:eastAsia="ar-SA"/>
    </w:rPr>
  </w:style>
  <w:style w:type="paragraph" w:customStyle="1" w:styleId="Akapitzlist1">
    <w:name w:val="Akapit z listą1"/>
    <w:basedOn w:val="Normalny"/>
    <w:rsid w:val="008C0469"/>
    <w:pPr>
      <w:suppressAutoHyphens/>
      <w:ind w:left="720"/>
    </w:pPr>
    <w:rPr>
      <w:rFonts w:ascii="Calibri" w:eastAsia="Lucida Sans Unicode" w:hAnsi="Calibri" w:cs="font420"/>
      <w:kern w:val="1"/>
      <w:lang w:eastAsia="ar-SA"/>
    </w:rPr>
  </w:style>
  <w:style w:type="paragraph" w:customStyle="1" w:styleId="Default">
    <w:name w:val="Default"/>
    <w:rsid w:val="008C04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C0469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469"/>
    <w:rPr>
      <w:rFonts w:ascii="Calibri" w:eastAsia="Lucida Sans Unicode" w:hAnsi="Calibri" w:cs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469"/>
    <w:pPr>
      <w:suppressAutoHyphens/>
    </w:pPr>
    <w:rPr>
      <w:rFonts w:ascii="Calibri" w:eastAsia="Lucida Sans Unicode" w:hAnsi="Calibri" w:cs="Times New Roman"/>
      <w:kern w:val="1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469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46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469"/>
    <w:rPr>
      <w:rFonts w:ascii="Tahoma" w:eastAsia="Lucida Sans Unicode" w:hAnsi="Tahoma" w:cs="Times New Roman"/>
      <w:kern w:val="1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469"/>
    <w:pPr>
      <w:suppressAutoHyphens/>
      <w:spacing w:after="0" w:line="240" w:lineRule="auto"/>
    </w:pPr>
    <w:rPr>
      <w:rFonts w:ascii="Tahoma" w:eastAsia="Lucida Sans Unicode" w:hAnsi="Tahoma" w:cs="Times New Roman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0469"/>
    <w:pPr>
      <w:tabs>
        <w:tab w:val="center" w:pos="4536"/>
        <w:tab w:val="right" w:pos="9072"/>
      </w:tabs>
      <w:suppressAutoHyphens/>
    </w:pPr>
    <w:rPr>
      <w:rFonts w:ascii="Calibri" w:eastAsia="Lucida Sans Unicode" w:hAnsi="Calibri" w:cs="Times New Roman"/>
      <w:kern w:val="1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C0469"/>
    <w:rPr>
      <w:rFonts w:ascii="Calibri" w:eastAsia="Lucida Sans Unicode" w:hAnsi="Calibri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C0469"/>
    <w:pPr>
      <w:tabs>
        <w:tab w:val="center" w:pos="4536"/>
        <w:tab w:val="right" w:pos="9072"/>
      </w:tabs>
      <w:suppressAutoHyphens/>
    </w:pPr>
    <w:rPr>
      <w:rFonts w:ascii="Calibri" w:eastAsia="Lucida Sans Unicode" w:hAnsi="Calibri" w:cs="Times New Roman"/>
      <w:kern w:val="1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C0469"/>
    <w:rPr>
      <w:rFonts w:ascii="Calibri" w:eastAsia="Lucida Sans Unicode" w:hAnsi="Calibri" w:cs="Times New Roman"/>
      <w:kern w:val="1"/>
      <w:lang w:eastAsia="ar-SA"/>
    </w:rPr>
  </w:style>
  <w:style w:type="paragraph" w:styleId="NormalnyWeb">
    <w:name w:val="Normal (Web)"/>
    <w:basedOn w:val="Normalny"/>
    <w:uiPriority w:val="99"/>
    <w:unhideWhenUsed/>
    <w:rsid w:val="008C046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21</Pages>
  <Words>2623</Words>
  <Characters>15740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18</cp:revision>
  <cp:lastPrinted>2019-06-11T09:11:00Z</cp:lastPrinted>
  <dcterms:created xsi:type="dcterms:W3CDTF">2018-09-12T05:47:00Z</dcterms:created>
  <dcterms:modified xsi:type="dcterms:W3CDTF">2019-08-29T07:05:00Z</dcterms:modified>
</cp:coreProperties>
</file>