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58EB95B2" w:rsidR="00351F0D" w:rsidRPr="00E63819" w:rsidRDefault="00834480" w:rsidP="00E63819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7DD2CEB5" wp14:editId="0F76F6C5">
            <wp:extent cx="4632325" cy="794825"/>
            <wp:effectExtent l="0" t="0" r="0" b="5715"/>
            <wp:docPr id="1972316938" name="Obraz 1972316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2624" cy="79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2907D" w14:textId="77777777" w:rsidR="00351F0D" w:rsidRPr="00080044" w:rsidRDefault="00351F0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REGULAMIN KONKURSU </w:t>
      </w:r>
      <w:r w:rsidR="00A3141D" w:rsidRPr="00A3141D">
        <w:rPr>
          <w:rFonts w:ascii="Arial" w:hAnsi="Arial" w:cs="Arial"/>
          <w:b/>
          <w:color w:val="FF0000"/>
        </w:rPr>
        <w:t>WIEDZY</w:t>
      </w:r>
      <w:r w:rsidR="00A314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 KRAJACH ANGLOJĘZYCZNYCH:</w:t>
      </w:r>
    </w:p>
    <w:p w14:paraId="5E71D98E" w14:textId="77777777" w:rsidR="00351F0D" w:rsidRDefault="00351F0D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„HOW WELL DO YOU KNOW TH</w:t>
      </w:r>
      <w:r w:rsidR="0002180D">
        <w:rPr>
          <w:rFonts w:ascii="Arial" w:hAnsi="Arial" w:cs="Arial"/>
          <w:b/>
          <w:lang w:val="en-US"/>
        </w:rPr>
        <w:t>E ENGLISH - SPEAKING COUNTRY? – EDYCJA ONLINE</w:t>
      </w:r>
    </w:p>
    <w:p w14:paraId="1CD1A20F" w14:textId="3D275BDE" w:rsidR="0002180D" w:rsidRDefault="5DB0B987" w:rsidP="5DB0B987">
      <w:pPr>
        <w:pStyle w:val="Style2"/>
        <w:widowControl/>
        <w:numPr>
          <w:ilvl w:val="0"/>
          <w:numId w:val="1"/>
        </w:numPr>
        <w:tabs>
          <w:tab w:val="num" w:pos="0"/>
          <w:tab w:val="left" w:pos="696"/>
        </w:tabs>
        <w:spacing w:before="274" w:line="360" w:lineRule="auto"/>
        <w:ind w:left="696" w:hanging="350"/>
        <w:rPr>
          <w:rStyle w:val="FontStyle13"/>
        </w:rPr>
      </w:pPr>
      <w:r w:rsidRPr="5DB0B987">
        <w:rPr>
          <w:rStyle w:val="FontStyle13"/>
        </w:rPr>
        <w:t xml:space="preserve">  Konkurs z  </w:t>
      </w:r>
      <w:r w:rsidR="00B41F1B">
        <w:rPr>
          <w:rStyle w:val="FontStyle13"/>
        </w:rPr>
        <w:t>j</w:t>
      </w:r>
      <w:r w:rsidRPr="5DB0B987">
        <w:rPr>
          <w:rStyle w:val="FontStyle13"/>
        </w:rPr>
        <w:t xml:space="preserve">ęzyka </w:t>
      </w:r>
      <w:r w:rsidR="00B41F1B">
        <w:rPr>
          <w:rStyle w:val="FontStyle13"/>
        </w:rPr>
        <w:t>a</w:t>
      </w:r>
      <w:r w:rsidRPr="5DB0B987">
        <w:rPr>
          <w:rStyle w:val="FontStyle13"/>
        </w:rPr>
        <w:t>ngielskiego organizowany jest z myślą o uczniach  szkół podstawowych   chcących sprawdzić swoją znajomość   języka angielskiego.</w:t>
      </w:r>
    </w:p>
    <w:p w14:paraId="4E1021C9" w14:textId="77777777" w:rsidR="0002180D" w:rsidRDefault="5DB0B987" w:rsidP="5DB0B987">
      <w:pPr>
        <w:pStyle w:val="Style2"/>
        <w:widowControl/>
        <w:numPr>
          <w:ilvl w:val="0"/>
          <w:numId w:val="1"/>
        </w:numPr>
        <w:tabs>
          <w:tab w:val="num" w:pos="0"/>
          <w:tab w:val="left" w:pos="696"/>
        </w:tabs>
        <w:spacing w:line="360" w:lineRule="auto"/>
        <w:ind w:left="696" w:hanging="350"/>
        <w:rPr>
          <w:rStyle w:val="FontStyle13"/>
          <w:u w:val="single"/>
        </w:rPr>
      </w:pPr>
      <w:r w:rsidRPr="5DB0B987">
        <w:rPr>
          <w:rStyle w:val="FontStyle13"/>
        </w:rPr>
        <w:t>Konkurs organizowany jest przez  Zespół Szkół Morskich  w Darłowie pod patronatem Zachodniopomorskiego Kuratora Oświaty ,Starosty Sławieńskiego oraz Akademii Morskiej w Szczecinie</w:t>
      </w:r>
    </w:p>
    <w:p w14:paraId="75C5F5A7" w14:textId="77777777" w:rsidR="0002180D" w:rsidRDefault="5DB0B987" w:rsidP="5DB0B987">
      <w:pPr>
        <w:pStyle w:val="Style2"/>
        <w:widowControl/>
        <w:numPr>
          <w:ilvl w:val="0"/>
          <w:numId w:val="1"/>
        </w:numPr>
        <w:tabs>
          <w:tab w:val="num" w:pos="0"/>
          <w:tab w:val="left" w:pos="696"/>
        </w:tabs>
        <w:spacing w:line="360" w:lineRule="auto"/>
        <w:ind w:left="696" w:hanging="350"/>
        <w:rPr>
          <w:rStyle w:val="FontStyle13"/>
          <w:u w:val="single"/>
        </w:rPr>
      </w:pPr>
      <w:r w:rsidRPr="5DB0B987">
        <w:rPr>
          <w:rStyle w:val="FontStyle13"/>
        </w:rPr>
        <w:t xml:space="preserve">Celem konkursu jest: </w:t>
      </w:r>
    </w:p>
    <w:p w14:paraId="582DD4C1" w14:textId="77777777" w:rsidR="0002180D" w:rsidRDefault="0002180D" w:rsidP="0002180D">
      <w:pPr>
        <w:pStyle w:val="Style2"/>
        <w:widowControl/>
        <w:tabs>
          <w:tab w:val="left" w:pos="696"/>
        </w:tabs>
        <w:spacing w:line="360" w:lineRule="auto"/>
        <w:ind w:left="696" w:firstLine="0"/>
        <w:rPr>
          <w:rStyle w:val="FontStyle13"/>
        </w:rPr>
      </w:pPr>
      <w:r>
        <w:rPr>
          <w:rStyle w:val="FontStyle13"/>
        </w:rPr>
        <w:t>-rozwijanie zainteresowań językiem angielskim,</w:t>
      </w:r>
    </w:p>
    <w:p w14:paraId="3601A1E1" w14:textId="77777777" w:rsidR="0002180D" w:rsidRDefault="0002180D" w:rsidP="0002180D">
      <w:pPr>
        <w:pStyle w:val="Style2"/>
        <w:widowControl/>
        <w:tabs>
          <w:tab w:val="left" w:pos="696"/>
        </w:tabs>
        <w:spacing w:line="360" w:lineRule="auto"/>
        <w:ind w:left="696" w:firstLine="0"/>
      </w:pPr>
      <w:r>
        <w:rPr>
          <w:rStyle w:val="FontStyle13"/>
        </w:rPr>
        <w:t>-</w:t>
      </w:r>
      <w:r>
        <w:t xml:space="preserve"> promowanie wśród uczniów postawy odpowiedzialności za proces samodzielnego uczenia się i rozwijania umiejętności językowych, </w:t>
      </w:r>
    </w:p>
    <w:p w14:paraId="449A7DDF" w14:textId="77777777" w:rsidR="0002180D" w:rsidRDefault="0002180D" w:rsidP="0002180D">
      <w:pPr>
        <w:pStyle w:val="Style2"/>
        <w:widowControl/>
        <w:tabs>
          <w:tab w:val="left" w:pos="696"/>
        </w:tabs>
        <w:spacing w:line="360" w:lineRule="auto"/>
        <w:ind w:left="696" w:firstLine="0"/>
      </w:pPr>
      <w:r>
        <w:t xml:space="preserve">-motywowanie uczniów do nauki języka angielskiego, </w:t>
      </w:r>
    </w:p>
    <w:p w14:paraId="4EA5F283" w14:textId="5FA30694" w:rsidR="0002180D" w:rsidRDefault="0002180D" w:rsidP="0002180D">
      <w:pPr>
        <w:pStyle w:val="Style2"/>
        <w:widowControl/>
        <w:tabs>
          <w:tab w:val="left" w:pos="696"/>
        </w:tabs>
        <w:spacing w:line="360" w:lineRule="auto"/>
        <w:ind w:left="696" w:firstLine="0"/>
      </w:pPr>
      <w:r>
        <w:t xml:space="preserve">-stworzenie uczniom możliwości sprawdzenia stopnia opanowania wiedzy i </w:t>
      </w:r>
      <w:r w:rsidR="00C2432E">
        <w:t>umiejętności</w:t>
      </w:r>
      <w:r>
        <w:t xml:space="preserve"> w rywalizacji z uczniami,</w:t>
      </w:r>
    </w:p>
    <w:p w14:paraId="34E51883" w14:textId="77777777" w:rsidR="0002180D" w:rsidRDefault="0002180D" w:rsidP="0002180D">
      <w:pPr>
        <w:pStyle w:val="Style2"/>
        <w:widowControl/>
        <w:tabs>
          <w:tab w:val="left" w:pos="696"/>
        </w:tabs>
        <w:spacing w:line="360" w:lineRule="auto"/>
        <w:ind w:left="696" w:firstLine="0"/>
      </w:pPr>
      <w:r>
        <w:t>-rozwijanie uzdolnień uczniów,</w:t>
      </w:r>
    </w:p>
    <w:p w14:paraId="5AD83CE2" w14:textId="77777777" w:rsidR="0002180D" w:rsidRDefault="0002180D" w:rsidP="0002180D">
      <w:pPr>
        <w:pStyle w:val="Style2"/>
        <w:widowControl/>
        <w:tabs>
          <w:tab w:val="left" w:pos="696"/>
        </w:tabs>
        <w:spacing w:line="360" w:lineRule="auto"/>
        <w:ind w:left="696" w:firstLine="0"/>
        <w:rPr>
          <w:rStyle w:val="FontStyle13"/>
          <w:u w:val="single"/>
        </w:rPr>
      </w:pPr>
      <w:r>
        <w:t>-podniesienie samooceny uczniów</w:t>
      </w:r>
    </w:p>
    <w:p w14:paraId="104371ED" w14:textId="77777777" w:rsidR="0002180D" w:rsidRDefault="5DB0B987" w:rsidP="5DB0B987">
      <w:pPr>
        <w:pStyle w:val="Style2"/>
        <w:widowControl/>
        <w:numPr>
          <w:ilvl w:val="0"/>
          <w:numId w:val="1"/>
        </w:numPr>
        <w:tabs>
          <w:tab w:val="num" w:pos="0"/>
          <w:tab w:val="left" w:pos="696"/>
        </w:tabs>
        <w:spacing w:line="360" w:lineRule="auto"/>
        <w:ind w:left="346" w:firstLine="0"/>
        <w:rPr>
          <w:rStyle w:val="FontStyle13"/>
        </w:rPr>
      </w:pPr>
      <w:r w:rsidRPr="5DB0B987">
        <w:rPr>
          <w:rStyle w:val="FontStyle13"/>
          <w:u w:val="single"/>
        </w:rPr>
        <w:t xml:space="preserve">Każda szkoła może zgłosić maksymalnie 4 uczniów </w:t>
      </w:r>
    </w:p>
    <w:p w14:paraId="2D7E63F7" w14:textId="24D9F3D0" w:rsidR="0002180D" w:rsidRDefault="5DB0B987" w:rsidP="5DB0B987">
      <w:pPr>
        <w:pStyle w:val="Style2"/>
        <w:widowControl/>
        <w:numPr>
          <w:ilvl w:val="0"/>
          <w:numId w:val="1"/>
        </w:numPr>
        <w:tabs>
          <w:tab w:val="num" w:pos="0"/>
          <w:tab w:val="left" w:pos="696"/>
        </w:tabs>
        <w:spacing w:line="360" w:lineRule="auto"/>
        <w:ind w:left="696" w:hanging="350"/>
        <w:rPr>
          <w:rStyle w:val="FontStyle13"/>
          <w:b/>
          <w:bCs/>
          <w:u w:val="single"/>
        </w:rPr>
      </w:pPr>
      <w:r w:rsidRPr="5DB0B987">
        <w:rPr>
          <w:rStyle w:val="FontStyle13"/>
        </w:rPr>
        <w:t xml:space="preserve">Formularz zgłoszeniowy należy wysłać do  </w:t>
      </w:r>
      <w:r w:rsidR="00B50676">
        <w:rPr>
          <w:rStyle w:val="FontStyle13"/>
          <w:b/>
          <w:bCs/>
        </w:rPr>
        <w:t>31</w:t>
      </w:r>
      <w:r w:rsidRPr="5DB0B987">
        <w:rPr>
          <w:rStyle w:val="FontStyle13"/>
          <w:b/>
          <w:bCs/>
        </w:rPr>
        <w:t>.05.2021</w:t>
      </w:r>
      <w:r w:rsidRPr="5DB0B987">
        <w:rPr>
          <w:rStyle w:val="FontStyle13"/>
        </w:rPr>
        <w:t xml:space="preserve"> </w:t>
      </w:r>
      <w:r w:rsidRPr="5DB0B987">
        <w:rPr>
          <w:rStyle w:val="FontStyle14"/>
          <w:color w:val="FF0000"/>
        </w:rPr>
        <w:t xml:space="preserve"> </w:t>
      </w:r>
      <w:r w:rsidRPr="5DB0B987">
        <w:rPr>
          <w:rStyle w:val="FontStyle13"/>
        </w:rPr>
        <w:t>na adres e-mail : zespolszkolmorskich@gmail.com  lub przesłać faksem pod nr 094 314-24-26</w:t>
      </w:r>
    </w:p>
    <w:p w14:paraId="2EA97DE2" w14:textId="0E6C1222" w:rsidR="0002180D" w:rsidRPr="003F7C72" w:rsidRDefault="5DB0B987" w:rsidP="5DB0B987">
      <w:pPr>
        <w:pStyle w:val="Style2"/>
        <w:widowControl/>
        <w:numPr>
          <w:ilvl w:val="0"/>
          <w:numId w:val="1"/>
        </w:numPr>
        <w:tabs>
          <w:tab w:val="num" w:pos="0"/>
          <w:tab w:val="left" w:pos="696"/>
        </w:tabs>
        <w:spacing w:line="360" w:lineRule="auto"/>
        <w:ind w:left="696" w:hanging="350"/>
        <w:rPr>
          <w:rStyle w:val="FontStyle13"/>
        </w:rPr>
      </w:pPr>
      <w:r w:rsidRPr="5DB0B987">
        <w:rPr>
          <w:rStyle w:val="FontStyle13"/>
        </w:rPr>
        <w:t xml:space="preserve">Wybrani uczniowie logują się na podanej platformie o godz.9.45 . Konkurs rozpocznie się o godz. 10.00 w dniu </w:t>
      </w:r>
      <w:r w:rsidR="00F87815">
        <w:rPr>
          <w:rStyle w:val="FontStyle13"/>
          <w:b/>
          <w:bCs/>
        </w:rPr>
        <w:t>7.0</w:t>
      </w:r>
      <w:r w:rsidR="009F502D">
        <w:rPr>
          <w:rStyle w:val="FontStyle13"/>
          <w:b/>
          <w:bCs/>
        </w:rPr>
        <w:t>6.</w:t>
      </w:r>
      <w:r w:rsidR="00F87815">
        <w:rPr>
          <w:rStyle w:val="FontStyle13"/>
          <w:b/>
          <w:bCs/>
        </w:rPr>
        <w:t>2</w:t>
      </w:r>
      <w:r w:rsidRPr="5DB0B987">
        <w:rPr>
          <w:rStyle w:val="FontStyle13"/>
          <w:b/>
          <w:bCs/>
        </w:rPr>
        <w:t>1</w:t>
      </w:r>
    </w:p>
    <w:p w14:paraId="39F88A4C" w14:textId="77777777" w:rsidR="006F1377" w:rsidRPr="003F7C72" w:rsidRDefault="5DB0B987" w:rsidP="5DB0B987">
      <w:pPr>
        <w:pStyle w:val="Style2"/>
        <w:widowControl/>
        <w:numPr>
          <w:ilvl w:val="0"/>
          <w:numId w:val="1"/>
        </w:numPr>
        <w:tabs>
          <w:tab w:val="num" w:pos="0"/>
          <w:tab w:val="left" w:pos="696"/>
        </w:tabs>
        <w:spacing w:line="360" w:lineRule="auto"/>
        <w:ind w:left="696" w:hanging="350"/>
        <w:rPr>
          <w:rStyle w:val="FontStyle13"/>
        </w:rPr>
      </w:pPr>
      <w:r w:rsidRPr="5DB0B987">
        <w:rPr>
          <w:rStyle w:val="FontStyle13"/>
        </w:rPr>
        <w:t>Zadanie konkursowe zakładają sprawdzenie wiedzy o krajach angielskiego obszaru językowego, znajomość angielskich przysłów i powiedzeń, idiomów a także znajomość gramatyki i słownictwa.</w:t>
      </w:r>
    </w:p>
    <w:p w14:paraId="2813F13C" w14:textId="77777777" w:rsidR="006F1377" w:rsidRPr="006F1377" w:rsidRDefault="5DB0B987" w:rsidP="5DB0B987">
      <w:pPr>
        <w:pStyle w:val="Style2"/>
        <w:widowControl/>
        <w:numPr>
          <w:ilvl w:val="0"/>
          <w:numId w:val="1"/>
        </w:numPr>
        <w:tabs>
          <w:tab w:val="num" w:pos="0"/>
          <w:tab w:val="left" w:pos="696"/>
        </w:tabs>
        <w:spacing w:line="360" w:lineRule="auto"/>
        <w:ind w:left="696" w:hanging="350"/>
        <w:rPr>
          <w:rStyle w:val="FontStyle13"/>
        </w:rPr>
      </w:pPr>
      <w:r w:rsidRPr="5DB0B987">
        <w:rPr>
          <w:rStyle w:val="FontStyle13"/>
        </w:rPr>
        <w:t>Uczestnicy otrzymają 1 punkt za każde poprawnie rozwiązane zadanie z 40 przygotowanych</w:t>
      </w:r>
    </w:p>
    <w:p w14:paraId="779132D5" w14:textId="77777777" w:rsidR="006F1377" w:rsidRPr="006F1377" w:rsidRDefault="5DB0B987" w:rsidP="5DB0B987">
      <w:pPr>
        <w:pStyle w:val="Style6"/>
        <w:widowControl/>
        <w:numPr>
          <w:ilvl w:val="0"/>
          <w:numId w:val="1"/>
        </w:numPr>
        <w:tabs>
          <w:tab w:val="num" w:pos="0"/>
          <w:tab w:val="left" w:pos="696"/>
        </w:tabs>
        <w:spacing w:line="360" w:lineRule="auto"/>
        <w:ind w:left="696" w:hanging="350"/>
        <w:rPr>
          <w:rStyle w:val="FontStyle13"/>
        </w:rPr>
      </w:pPr>
      <w:r w:rsidRPr="5DB0B987">
        <w:rPr>
          <w:rStyle w:val="FontStyle13"/>
        </w:rPr>
        <w:t>Nagrody główne  i dyplomy otrzymają trzej uczestnicy z najwyższą liczba punktów.</w:t>
      </w:r>
    </w:p>
    <w:p w14:paraId="719194D4" w14:textId="12119E1C" w:rsidR="003F7C72" w:rsidRPr="004F7EDA" w:rsidRDefault="5DB0B987" w:rsidP="004F7EDA">
      <w:pPr>
        <w:pStyle w:val="Style2"/>
        <w:widowControl/>
        <w:numPr>
          <w:ilvl w:val="0"/>
          <w:numId w:val="1"/>
        </w:numPr>
        <w:tabs>
          <w:tab w:val="left" w:pos="696"/>
        </w:tabs>
        <w:spacing w:line="360" w:lineRule="auto"/>
        <w:ind w:left="346" w:firstLine="0"/>
        <w:jc w:val="both"/>
      </w:pPr>
      <w:r w:rsidRPr="5DB0B987">
        <w:rPr>
          <w:rStyle w:val="FontStyle13"/>
        </w:rPr>
        <w:t>Dla pozostałych uczestników konkursu przewidziane są upominki .</w:t>
      </w:r>
    </w:p>
    <w:p w14:paraId="5A39BBE3" w14:textId="3EE35E0D" w:rsidR="003F7C72" w:rsidRPr="004F7EDA" w:rsidRDefault="5DB0B987" w:rsidP="004F7EDA">
      <w:pPr>
        <w:pStyle w:val="Style2"/>
        <w:widowControl/>
        <w:tabs>
          <w:tab w:val="left" w:pos="696"/>
        </w:tabs>
        <w:spacing w:line="360" w:lineRule="auto"/>
        <w:jc w:val="both"/>
        <w:rPr>
          <w:sz w:val="20"/>
          <w:szCs w:val="20"/>
        </w:rPr>
      </w:pPr>
      <w:r w:rsidRPr="5DB0B987">
        <w:rPr>
          <w:rStyle w:val="FontStyle13"/>
        </w:rPr>
        <w:t xml:space="preserve">                                                   ZAPRASZAMY SERDECZNIE!!!!!!!!</w:t>
      </w:r>
    </w:p>
    <w:p w14:paraId="41C8F396" w14:textId="77777777" w:rsidR="003F7C72" w:rsidRDefault="003F7C72">
      <w:pPr>
        <w:spacing w:line="276" w:lineRule="auto"/>
        <w:rPr>
          <w:rFonts w:ascii="Arial" w:hAnsi="Arial" w:cs="Arial"/>
        </w:rPr>
      </w:pPr>
    </w:p>
    <w:p w14:paraId="1AD99E42" w14:textId="77777777" w:rsidR="003F7C72" w:rsidRDefault="003F7C72" w:rsidP="003F7C72">
      <w:pPr>
        <w:pStyle w:val="Style3"/>
        <w:widowControl/>
        <w:spacing w:before="134"/>
        <w:rPr>
          <w:rStyle w:val="FontStyle13"/>
        </w:rPr>
      </w:pPr>
      <w:r>
        <w:rPr>
          <w:rStyle w:val="FontStyle13"/>
        </w:rPr>
        <w:t>Dyrektor ZSM w Darłowie                                                   Zespół Przedmiotów Humanistycznych</w:t>
      </w:r>
    </w:p>
    <w:p w14:paraId="7C5633C1" w14:textId="77777777" w:rsidR="003F7C72" w:rsidRDefault="003F7C72" w:rsidP="003F7C72">
      <w:pPr>
        <w:pStyle w:val="Style3"/>
        <w:widowControl/>
        <w:tabs>
          <w:tab w:val="left" w:pos="6758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 xml:space="preserve">mgr Magdalena </w:t>
      </w:r>
      <w:proofErr w:type="spellStart"/>
      <w:r>
        <w:rPr>
          <w:rStyle w:val="FontStyle13"/>
        </w:rPr>
        <w:t>Miszke</w:t>
      </w:r>
      <w:proofErr w:type="spellEnd"/>
      <w:r>
        <w:rPr>
          <w:rStyle w:val="FontStyle13"/>
        </w:rPr>
        <w:t xml:space="preserve">                                                         sekcja języków obcych</w:t>
      </w:r>
    </w:p>
    <w:p w14:paraId="68EDB75A" w14:textId="77777777" w:rsidR="003F7C72" w:rsidRDefault="003F7C72" w:rsidP="003F7C72">
      <w:pPr>
        <w:pStyle w:val="Style3"/>
        <w:widowControl/>
        <w:tabs>
          <w:tab w:val="left" w:pos="6758"/>
        </w:tabs>
        <w:spacing w:line="274" w:lineRule="exact"/>
        <w:jc w:val="both"/>
        <w:rPr>
          <w:rStyle w:val="FontStyle13"/>
        </w:rPr>
      </w:pPr>
      <w:r>
        <w:rPr>
          <w:rStyle w:val="FontStyle13"/>
        </w:rPr>
        <w:t xml:space="preserve">                                                                                        koordynator: mgr Dorota Jastrzębska</w:t>
      </w:r>
    </w:p>
    <w:p w14:paraId="72A3D3EC" w14:textId="4A23227A" w:rsidR="003F7C72" w:rsidRDefault="003F7C72">
      <w:pPr>
        <w:spacing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F7BA77D" wp14:editId="03965FD4">
            <wp:extent cx="1581150" cy="1143000"/>
            <wp:effectExtent l="0" t="0" r="0" b="0"/>
            <wp:docPr id="1304807923" name="Obraz 1304807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A5B735" wp14:editId="05DA71B3">
            <wp:extent cx="1123950" cy="1123950"/>
            <wp:effectExtent l="0" t="0" r="0" b="0"/>
            <wp:docPr id="1449564394" name="Obraz 1449564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C2C44B" wp14:editId="4615B1D3">
            <wp:extent cx="977900" cy="1047750"/>
            <wp:effectExtent l="0" t="0" r="0" b="0"/>
            <wp:docPr id="2050640546" name="Obraz 205064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C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B437" w14:textId="77777777" w:rsidR="000B205F" w:rsidRDefault="000B205F" w:rsidP="00B41F1B">
      <w:r>
        <w:separator/>
      </w:r>
    </w:p>
  </w:endnote>
  <w:endnote w:type="continuationSeparator" w:id="0">
    <w:p w14:paraId="63A02CE1" w14:textId="77777777" w:rsidR="000B205F" w:rsidRDefault="000B205F" w:rsidP="00B4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AFFD" w14:textId="77777777" w:rsidR="00B41F1B" w:rsidRDefault="00B41F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1D3F" w14:textId="77777777" w:rsidR="00B41F1B" w:rsidRDefault="00B41F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8489" w14:textId="77777777" w:rsidR="00B41F1B" w:rsidRDefault="00B41F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FF5A" w14:textId="77777777" w:rsidR="000B205F" w:rsidRDefault="000B205F" w:rsidP="00B41F1B">
      <w:r>
        <w:separator/>
      </w:r>
    </w:p>
  </w:footnote>
  <w:footnote w:type="continuationSeparator" w:id="0">
    <w:p w14:paraId="2C7AD6AA" w14:textId="77777777" w:rsidR="000B205F" w:rsidRDefault="000B205F" w:rsidP="00B4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670A" w14:textId="77777777" w:rsidR="00B41F1B" w:rsidRDefault="00B41F1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83E0" w14:textId="77777777" w:rsidR="00B41F1B" w:rsidRDefault="00B41F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39B7E" w14:textId="77777777" w:rsidR="00B41F1B" w:rsidRDefault="00B41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ascii="Arial" w:hAnsi="Arial" w:cs="Arial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F94326"/>
    <w:multiLevelType w:val="hybridMultilevel"/>
    <w:tmpl w:val="FFFFFFFF"/>
    <w:lvl w:ilvl="0" w:tplc="8EA26DDE">
      <w:start w:val="1"/>
      <w:numFmt w:val="decimal"/>
      <w:lvlText w:val="%1."/>
      <w:lvlJc w:val="left"/>
      <w:pPr>
        <w:ind w:left="720" w:hanging="360"/>
      </w:pPr>
    </w:lvl>
    <w:lvl w:ilvl="1" w:tplc="5F18A8EC">
      <w:start w:val="1"/>
      <w:numFmt w:val="lowerLetter"/>
      <w:lvlText w:val="%2."/>
      <w:lvlJc w:val="left"/>
      <w:pPr>
        <w:ind w:left="1440" w:hanging="360"/>
      </w:pPr>
    </w:lvl>
    <w:lvl w:ilvl="2" w:tplc="E13A084A">
      <w:start w:val="1"/>
      <w:numFmt w:val="lowerRoman"/>
      <w:lvlText w:val="%3."/>
      <w:lvlJc w:val="right"/>
      <w:pPr>
        <w:ind w:left="2160" w:hanging="180"/>
      </w:pPr>
    </w:lvl>
    <w:lvl w:ilvl="3" w:tplc="60BA4BEE">
      <w:start w:val="1"/>
      <w:numFmt w:val="decimal"/>
      <w:lvlText w:val="%4."/>
      <w:lvlJc w:val="left"/>
      <w:pPr>
        <w:ind w:left="2880" w:hanging="360"/>
      </w:pPr>
    </w:lvl>
    <w:lvl w:ilvl="4" w:tplc="5ED228D0">
      <w:start w:val="1"/>
      <w:numFmt w:val="lowerLetter"/>
      <w:lvlText w:val="%5."/>
      <w:lvlJc w:val="left"/>
      <w:pPr>
        <w:ind w:left="3600" w:hanging="360"/>
      </w:pPr>
    </w:lvl>
    <w:lvl w:ilvl="5" w:tplc="3C7CE558">
      <w:start w:val="1"/>
      <w:numFmt w:val="lowerRoman"/>
      <w:lvlText w:val="%6."/>
      <w:lvlJc w:val="right"/>
      <w:pPr>
        <w:ind w:left="4320" w:hanging="180"/>
      </w:pPr>
    </w:lvl>
    <w:lvl w:ilvl="6" w:tplc="E9B8D8B0">
      <w:start w:val="1"/>
      <w:numFmt w:val="decimal"/>
      <w:lvlText w:val="%7."/>
      <w:lvlJc w:val="left"/>
      <w:pPr>
        <w:ind w:left="5040" w:hanging="360"/>
      </w:pPr>
    </w:lvl>
    <w:lvl w:ilvl="7" w:tplc="66D45CDE">
      <w:start w:val="1"/>
      <w:numFmt w:val="lowerLetter"/>
      <w:lvlText w:val="%8."/>
      <w:lvlJc w:val="left"/>
      <w:pPr>
        <w:ind w:left="5760" w:hanging="360"/>
      </w:pPr>
    </w:lvl>
    <w:lvl w:ilvl="8" w:tplc="36B65E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44"/>
    <w:rsid w:val="0002180D"/>
    <w:rsid w:val="00080044"/>
    <w:rsid w:val="000B205F"/>
    <w:rsid w:val="00181260"/>
    <w:rsid w:val="00351F0D"/>
    <w:rsid w:val="003D0227"/>
    <w:rsid w:val="003F7C72"/>
    <w:rsid w:val="004F7EDA"/>
    <w:rsid w:val="005614D0"/>
    <w:rsid w:val="006B5495"/>
    <w:rsid w:val="006F1377"/>
    <w:rsid w:val="00834480"/>
    <w:rsid w:val="009F502D"/>
    <w:rsid w:val="00A3141D"/>
    <w:rsid w:val="00AC74FC"/>
    <w:rsid w:val="00B41F1B"/>
    <w:rsid w:val="00B50676"/>
    <w:rsid w:val="00B63E17"/>
    <w:rsid w:val="00C2432E"/>
    <w:rsid w:val="00E63819"/>
    <w:rsid w:val="00EB49FC"/>
    <w:rsid w:val="00F87815"/>
    <w:rsid w:val="09EFB35A"/>
    <w:rsid w:val="2567333E"/>
    <w:rsid w:val="5DB0B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10F5DB"/>
  <w15:chartTrackingRefBased/>
  <w15:docId w15:val="{B4F496BD-5733-4370-A721-201D1932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2">
    <w:name w:val="Style2"/>
    <w:basedOn w:val="Normalny"/>
    <w:rsid w:val="0002180D"/>
    <w:pPr>
      <w:widowControl w:val="0"/>
      <w:autoSpaceDE w:val="0"/>
      <w:spacing w:line="275" w:lineRule="exact"/>
      <w:ind w:hanging="350"/>
    </w:pPr>
  </w:style>
  <w:style w:type="character" w:customStyle="1" w:styleId="FontStyle13">
    <w:name w:val="Font Style13"/>
    <w:basedOn w:val="Domylnaczcionkaakapitu"/>
    <w:rsid w:val="0002180D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Domylnaczcionkaakapitu"/>
    <w:rsid w:val="0002180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Normalny"/>
    <w:rsid w:val="006F1377"/>
    <w:pPr>
      <w:widowControl w:val="0"/>
      <w:autoSpaceDE w:val="0"/>
      <w:spacing w:line="278" w:lineRule="exact"/>
      <w:ind w:hanging="350"/>
    </w:pPr>
  </w:style>
  <w:style w:type="paragraph" w:customStyle="1" w:styleId="Style3">
    <w:name w:val="Style3"/>
    <w:basedOn w:val="Normalny"/>
    <w:rsid w:val="003F7C72"/>
    <w:pPr>
      <w:widowControl w:val="0"/>
      <w:autoSpaceDE w:val="0"/>
    </w:pPr>
  </w:style>
  <w:style w:type="paragraph" w:styleId="Nagwek">
    <w:name w:val="header"/>
    <w:basedOn w:val="Normalny"/>
    <w:link w:val="NagwekZnak"/>
    <w:uiPriority w:val="99"/>
    <w:unhideWhenUsed/>
    <w:rsid w:val="00B41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F1B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1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F1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Pandzia</dc:creator>
  <cp:keywords/>
  <cp:lastModifiedBy>Alina Domżałowicz</cp:lastModifiedBy>
  <cp:revision>5</cp:revision>
  <cp:lastPrinted>1899-12-31T23:00:00Z</cp:lastPrinted>
  <dcterms:created xsi:type="dcterms:W3CDTF">2021-05-06T07:30:00Z</dcterms:created>
  <dcterms:modified xsi:type="dcterms:W3CDTF">2021-05-06T07:36:00Z</dcterms:modified>
</cp:coreProperties>
</file>