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9" w:rsidRPr="00A32192" w:rsidRDefault="005743D1" w:rsidP="008C046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Regulamin </w:t>
      </w:r>
      <w:r w:rsidR="008C0469" w:rsidRPr="00A32192">
        <w:rPr>
          <w:rFonts w:ascii="Times New Roman" w:eastAsia="Times New Roman" w:hAnsi="Times New Roman" w:cs="Times New Roman"/>
          <w:b/>
          <w:sz w:val="24"/>
          <w:szCs w:val="24"/>
        </w:rPr>
        <w:t xml:space="preserve">udzielania pomocy psychologiczno-pedagogicznej </w:t>
      </w:r>
      <w:r w:rsidR="00156C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w Zespole Szkół Morskich w Darłowie </w:t>
      </w:r>
      <w:r w:rsidR="008C0469" w:rsidRPr="00A3219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C0469" w:rsidRPr="00A32192" w:rsidRDefault="008C0469" w:rsidP="000C3BC5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 w:rsidRPr="00A32192">
        <w:rPr>
          <w:rFonts w:ascii="Times New Roman" w:eastAsia="Times New Roman" w:hAnsi="Times New Roman" w:cs="Times New Roman"/>
          <w:sz w:val="24"/>
          <w:szCs w:val="24"/>
          <w:u w:val="single"/>
        </w:rPr>
        <w:t>w szczególności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8C0469" w:rsidRPr="00A32192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8C0469" w:rsidRDefault="008C0469" w:rsidP="000C3BC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2453F3" w:rsidRDefault="002453F3" w:rsidP="00562F08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 xml:space="preserve">Korzystanie z pomocy psychologiczno – pedagogicznej w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t xml:space="preserve">zkole jest dobrowolne  </w:t>
      </w:r>
      <w:r w:rsidRPr="00A32192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E63F16" w:rsidRDefault="002453F3" w:rsidP="00562F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C0469" w:rsidRPr="00A32192">
        <w:rPr>
          <w:rFonts w:ascii="Times New Roman" w:eastAsia="Times New Roman" w:hAnsi="Times New Roman" w:cs="Times New Roman"/>
          <w:sz w:val="24"/>
          <w:szCs w:val="24"/>
        </w:rPr>
        <w:t>. Pomoc psychologiczno-pedagogiczna jest organizowana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 przez dyrektora szkoły </w:t>
      </w:r>
      <w:r w:rsidR="008C0469" w:rsidRPr="00A32192">
        <w:rPr>
          <w:rFonts w:ascii="Times New Roman" w:eastAsia="Times New Roman" w:hAnsi="Times New Roman" w:cs="Times New Roman"/>
          <w:sz w:val="24"/>
          <w:szCs w:val="24"/>
        </w:rPr>
        <w:t>i udzielana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 xml:space="preserve"> uczniom przez nauczycieli,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wychowawc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, wychowawc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 w internacie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 xml:space="preserve"> oraz specjalistów wykonujących w szkole zadania z zakresu pomocy psychologiczno-pedagogicznej, 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 xml:space="preserve">a i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psycholog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562F08">
        <w:rPr>
          <w:rFonts w:ascii="Times New Roman" w:eastAsia="Times New Roman" w:hAnsi="Times New Roman" w:cs="Times New Roman"/>
          <w:sz w:val="24"/>
          <w:szCs w:val="24"/>
        </w:rPr>
        <w:t>ego.</w:t>
      </w:r>
    </w:p>
    <w:p w:rsidR="00562F08" w:rsidRDefault="00562F08" w:rsidP="00562F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Pomoc psychologiczno-pedagogiczna jest organizowana i udzielana we współpracy z: </w:t>
      </w:r>
    </w:p>
    <w:p w:rsidR="008C0469" w:rsidRPr="00A32192" w:rsidRDefault="008C0469" w:rsidP="000C3B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rodzicami uczniów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53F3" w:rsidRDefault="008C0469" w:rsidP="000C3B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F3">
        <w:rPr>
          <w:rFonts w:ascii="Times New Roman" w:eastAsia="Times New Roman" w:hAnsi="Times New Roman" w:cs="Times New Roman"/>
          <w:sz w:val="24"/>
          <w:szCs w:val="24"/>
        </w:rPr>
        <w:t xml:space="preserve">poradniami psychologiczno-pedagogicznymi, </w:t>
      </w:r>
    </w:p>
    <w:p w:rsidR="008C0469" w:rsidRPr="002453F3" w:rsidRDefault="008C0469" w:rsidP="000C3B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F3">
        <w:rPr>
          <w:rFonts w:ascii="Times New Roman" w:eastAsia="Times New Roman" w:hAnsi="Times New Roman" w:cs="Times New Roman"/>
          <w:sz w:val="24"/>
          <w:szCs w:val="24"/>
        </w:rPr>
        <w:t>placówkami doskonalenia nauczycieli;</w:t>
      </w:r>
    </w:p>
    <w:p w:rsidR="008C0469" w:rsidRPr="00A32192" w:rsidRDefault="008C0469" w:rsidP="000C3B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innymi szkołami i placówkami;</w:t>
      </w:r>
    </w:p>
    <w:p w:rsidR="008C0469" w:rsidRPr="00A32192" w:rsidRDefault="008C0469" w:rsidP="000C3B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192">
        <w:rPr>
          <w:rFonts w:ascii="Times New Roman" w:eastAsia="Times New Roman" w:hAnsi="Times New Roman" w:cs="Times New Roman"/>
          <w:sz w:val="24"/>
          <w:szCs w:val="24"/>
        </w:rPr>
        <w:t>organizacjami pozarządowymi oraz innymi instytucjami i podmiotami działającymi na rzecz rodziny, dzieci i młodzieży.</w:t>
      </w:r>
    </w:p>
    <w:p w:rsidR="00562F08" w:rsidRDefault="00562F08" w:rsidP="00562F08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W szkole pomoc psychologiczno-pedagogiczna jest udzielana w trakcie bieżącej pracy </w:t>
      </w:r>
      <w:r w:rsidR="003472F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uczniem oraz poprzez zintegrowane działania nauczycieli i specjalistów w formie:</w:t>
      </w:r>
    </w:p>
    <w:p w:rsidR="00562F08" w:rsidRDefault="00562F08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uzdolnienia,</w:t>
      </w:r>
    </w:p>
    <w:p w:rsidR="008D36C7" w:rsidRDefault="008D36C7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dydaktyczno - wyrównawczych,</w:t>
      </w:r>
    </w:p>
    <w:p w:rsidR="00562F08" w:rsidRDefault="00562F08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umiejętności uczenia się,</w:t>
      </w:r>
    </w:p>
    <w:p w:rsidR="00562F08" w:rsidRDefault="00562F08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specjalistycznych: korekcyjno-kompensacyjnych, rozwijających kompetencje emocjonalno-społeczne</w:t>
      </w:r>
      <w:r w:rsidR="00C42026">
        <w:rPr>
          <w:rFonts w:ascii="Times New Roman" w:eastAsia="Times New Roman" w:hAnsi="Times New Roman" w:cs="Times New Roman"/>
          <w:sz w:val="24"/>
          <w:szCs w:val="24"/>
        </w:rPr>
        <w:t xml:space="preserve"> oraz innych zajęć o charakterze terapeutycznym, </w:t>
      </w:r>
    </w:p>
    <w:p w:rsidR="001F211C" w:rsidRDefault="00562F08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26">
        <w:rPr>
          <w:rFonts w:ascii="Times New Roman" w:eastAsia="Times New Roman" w:hAnsi="Times New Roman" w:cs="Times New Roman"/>
          <w:sz w:val="24"/>
          <w:szCs w:val="24"/>
        </w:rPr>
        <w:t>zajęć związanych z kierunkiem kształcenia i zawodu</w:t>
      </w:r>
      <w:r w:rsidR="00C42026">
        <w:rPr>
          <w:rFonts w:ascii="Times New Roman" w:eastAsia="Times New Roman" w:hAnsi="Times New Roman" w:cs="Times New Roman"/>
          <w:sz w:val="24"/>
          <w:szCs w:val="24"/>
        </w:rPr>
        <w:t xml:space="preserve"> oraz planowaniem </w:t>
      </w:r>
      <w:r w:rsidR="001F211C">
        <w:rPr>
          <w:rFonts w:ascii="Times New Roman" w:eastAsia="Times New Roman" w:hAnsi="Times New Roman" w:cs="Times New Roman"/>
          <w:sz w:val="24"/>
          <w:szCs w:val="24"/>
        </w:rPr>
        <w:t>kształcenia i kariery zawodowej,</w:t>
      </w:r>
    </w:p>
    <w:p w:rsidR="00C23BEF" w:rsidRDefault="00C23BEF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zindywidualizowanej ścieżki kształcenia , </w:t>
      </w:r>
    </w:p>
    <w:p w:rsidR="001F211C" w:rsidRDefault="001F211C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porad i konsultacji, </w:t>
      </w:r>
    </w:p>
    <w:p w:rsidR="00562F08" w:rsidRPr="00C42026" w:rsidRDefault="001F211C" w:rsidP="000C3BC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warsztatów.</w:t>
      </w:r>
    </w:p>
    <w:p w:rsidR="00547C21" w:rsidRDefault="001F211C" w:rsidP="001F211C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 xml:space="preserve"> Pomoc psychologiczno – pedagogiczna jest udzielana z inicjatywy: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pełnoletniego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rodziców ucznia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nauczyciela prowadzącego zajęcia z uczniem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pielęgniarki szkolnej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pracownika socjalnego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systenta rodziny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sz w:val="24"/>
          <w:szCs w:val="24"/>
        </w:rPr>
        <w:t>kuratora sądowego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F16" w:rsidRPr="00A321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organizacji pozarządowej, innej instytucji lub podmiotu działających na rzecz rodziny, dzieci i młodzieży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pisemnym wniosku </w:t>
      </w:r>
      <w:r w:rsidR="00E63F16" w:rsidRPr="00E63F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4ADC" w:rsidRPr="00CF4AD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E63F16" w:rsidRPr="00E63F16">
        <w:rPr>
          <w:rFonts w:ascii="Times New Roman" w:eastAsia="Times New Roman" w:hAnsi="Times New Roman" w:cs="Times New Roman"/>
          <w:b/>
          <w:sz w:val="24"/>
          <w:szCs w:val="24"/>
        </w:rPr>
        <w:t>ałącznik nr 1</w:t>
      </w:r>
      <w:r w:rsidR="00E63F16" w:rsidRPr="00E63F1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kierowanym do 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>dyrekto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E63F16">
        <w:rPr>
          <w:rFonts w:ascii="Times New Roman" w:eastAsia="Times New Roman" w:hAnsi="Times New Roman" w:cs="Times New Roman"/>
          <w:sz w:val="24"/>
          <w:szCs w:val="24"/>
        </w:rPr>
        <w:t>za pośrednictwem wychowawcy klasy.</w:t>
      </w:r>
      <w:r w:rsidR="00CF4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F16" w:rsidRDefault="00B03C11" w:rsidP="001F211C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Wnioski o udzielenie pomocy psychologiczno-pedagogicznej powinny wpłynąć                           do dnia 20 września do wychowawcy klasy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następnie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</w:rPr>
        <w:t>25 września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 powinny być przekazane </w:t>
      </w:r>
      <w:r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który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opiniuje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</w:rPr>
        <w:t>i organizuje pomoc psychologiczno-pedagogiczną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>. Dnia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września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Dyrektor Szkoły </w:t>
      </w:r>
      <w:r>
        <w:rPr>
          <w:rFonts w:ascii="Times New Roman" w:eastAsia="Times New Roman" w:hAnsi="Times New Roman" w:cs="Times New Roman"/>
          <w:sz w:val="24"/>
          <w:szCs w:val="24"/>
        </w:rPr>
        <w:t>informuj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wychowawców </w:t>
      </w:r>
      <w:r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8C358F">
        <w:rPr>
          <w:rFonts w:ascii="Times New Roman" w:eastAsia="Times New Roman" w:hAnsi="Times New Roman" w:cs="Times New Roman"/>
          <w:sz w:val="24"/>
          <w:szCs w:val="24"/>
        </w:rPr>
        <w:t xml:space="preserve">, nauczycieli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specjalistów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przyznanych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>uczniom zajęciach</w:t>
      </w:r>
      <w:r w:rsidR="008C35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 za pomocą poczty elektronicznej.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4ADC" w:rsidRPr="00415CB1" w:rsidRDefault="00547C21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74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3C15">
        <w:rPr>
          <w:rFonts w:ascii="Times New Roman" w:eastAsia="Times New Roman" w:hAnsi="Times New Roman" w:cs="Times New Roman"/>
          <w:sz w:val="24"/>
          <w:szCs w:val="24"/>
        </w:rPr>
        <w:t>W</w:t>
      </w:r>
      <w:r w:rsidR="005743D1">
        <w:rPr>
          <w:rFonts w:ascii="Times New Roman" w:eastAsia="Times New Roman" w:hAnsi="Times New Roman" w:cs="Times New Roman"/>
          <w:sz w:val="24"/>
          <w:szCs w:val="24"/>
        </w:rPr>
        <w:t>ychowawca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klasy</w:t>
      </w:r>
      <w:r w:rsidR="005743D1">
        <w:rPr>
          <w:rFonts w:ascii="Times New Roman" w:eastAsia="Times New Roman" w:hAnsi="Times New Roman" w:cs="Times New Roman"/>
          <w:sz w:val="24"/>
          <w:szCs w:val="24"/>
        </w:rPr>
        <w:t xml:space="preserve"> informuje </w:t>
      </w:r>
      <w:r w:rsidR="00CF4ADC">
        <w:rPr>
          <w:rFonts w:ascii="Times New Roman" w:eastAsia="Times New Roman" w:hAnsi="Times New Roman" w:cs="Times New Roman"/>
          <w:sz w:val="24"/>
          <w:szCs w:val="24"/>
        </w:rPr>
        <w:t xml:space="preserve">pełnoletniego ucznia/ </w:t>
      </w:r>
      <w:r w:rsidR="005743D1">
        <w:rPr>
          <w:rFonts w:ascii="Times New Roman" w:eastAsia="Times New Roman" w:hAnsi="Times New Roman" w:cs="Times New Roman"/>
          <w:sz w:val="24"/>
          <w:szCs w:val="24"/>
        </w:rPr>
        <w:t>rodzica o objęciu ucznia pomocą psychologiczno-pedagogiczną</w:t>
      </w:r>
      <w:r w:rsidR="009A4DC4">
        <w:rPr>
          <w:rFonts w:ascii="Times New Roman" w:eastAsia="Times New Roman" w:hAnsi="Times New Roman" w:cs="Times New Roman"/>
          <w:sz w:val="24"/>
          <w:szCs w:val="24"/>
        </w:rPr>
        <w:t xml:space="preserve"> do dnia 7.10. </w:t>
      </w:r>
      <w:r w:rsidR="005743D1" w:rsidRPr="000000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F4AD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5743D1" w:rsidRPr="000000E6">
        <w:rPr>
          <w:rFonts w:ascii="Times New Roman" w:eastAsia="Times New Roman" w:hAnsi="Times New Roman" w:cs="Times New Roman"/>
          <w:b/>
          <w:sz w:val="24"/>
          <w:szCs w:val="24"/>
        </w:rPr>
        <w:t xml:space="preserve">ałącznik nr </w:t>
      </w:r>
      <w:r w:rsidR="005743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43D1" w:rsidRPr="000000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15C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15CB1" w:rsidRPr="00415CB1">
        <w:rPr>
          <w:rFonts w:ascii="Times New Roman" w:eastAsia="Times New Roman" w:hAnsi="Times New Roman" w:cs="Times New Roman"/>
          <w:sz w:val="24"/>
          <w:szCs w:val="24"/>
        </w:rPr>
        <w:t>Pełnoletni uczeń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 xml:space="preserve">/rodzic wyraża zgodę </w:t>
      </w:r>
      <w:r w:rsidR="00E45DEF">
        <w:rPr>
          <w:rFonts w:ascii="Times New Roman" w:eastAsia="Times New Roman" w:hAnsi="Times New Roman" w:cs="Times New Roman"/>
          <w:sz w:val="24"/>
          <w:szCs w:val="24"/>
        </w:rPr>
        <w:t>lub rezygnację z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DEF">
        <w:rPr>
          <w:rFonts w:ascii="Times New Roman" w:eastAsia="Times New Roman" w:hAnsi="Times New Roman" w:cs="Times New Roman"/>
          <w:sz w:val="24"/>
          <w:szCs w:val="24"/>
        </w:rPr>
        <w:t xml:space="preserve">zaproponowanych przez 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>szko</w:t>
      </w:r>
      <w:r w:rsidR="00E45DEF">
        <w:rPr>
          <w:rFonts w:ascii="Times New Roman" w:eastAsia="Times New Roman" w:hAnsi="Times New Roman" w:cs="Times New Roman"/>
          <w:sz w:val="24"/>
          <w:szCs w:val="24"/>
        </w:rPr>
        <w:t xml:space="preserve">łę zajęć w ramach 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>pomocy psychologiczno-pedagogicznej składając podpis</w:t>
      </w:r>
      <w:r w:rsidR="00E45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DEF" w:rsidRPr="00CF4AD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45DEF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E45DEF" w:rsidRPr="00CF4ADC">
        <w:rPr>
          <w:rFonts w:ascii="Times New Roman" w:eastAsia="Times New Roman" w:hAnsi="Times New Roman" w:cs="Times New Roman"/>
          <w:b/>
          <w:sz w:val="24"/>
          <w:szCs w:val="24"/>
        </w:rPr>
        <w:t>ałącznik nr 2)</w:t>
      </w:r>
      <w:r w:rsidR="0064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>Informacja o objęciu ucznia pomocą psychologiczno-pedagogiczną może być przekazana rodzicowi za pomocą wiadomości przesłanej przez wychowawcę za pomocą e-dziennika. Rodzic jest wówczas zobowiązany</w:t>
      </w:r>
      <w:r w:rsidR="00E45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 xml:space="preserve">do wyrażenia 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 xml:space="preserve">y lub 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>rezygnacj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>i za pomocą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 xml:space="preserve">informacji zwrotnej 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>przesyłan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>ej poprzez e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>-dziennik</w:t>
      </w:r>
      <w:r w:rsidR="00415CB1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>ychowawca odnotowuje datę i deklarację zgody</w:t>
      </w:r>
      <w:r w:rsidR="00863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 xml:space="preserve">lub rezygnacji </w:t>
      </w:r>
      <w:r w:rsidR="00863F8E">
        <w:rPr>
          <w:rFonts w:ascii="Times New Roman" w:eastAsia="Times New Roman" w:hAnsi="Times New Roman" w:cs="Times New Roman"/>
          <w:sz w:val="24"/>
          <w:szCs w:val="24"/>
        </w:rPr>
        <w:t xml:space="preserve">wyrażonej przez rodzica w wiadomości elektronicznej </w:t>
      </w:r>
      <w:r w:rsidR="005228A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228AF" w:rsidRPr="00415CB1">
        <w:rPr>
          <w:rFonts w:ascii="Times New Roman" w:eastAsia="Times New Roman" w:hAnsi="Times New Roman" w:cs="Times New Roman"/>
          <w:b/>
          <w:sz w:val="24"/>
          <w:szCs w:val="24"/>
        </w:rPr>
        <w:t>Załączniku</w:t>
      </w:r>
      <w:r w:rsidR="00415CB1" w:rsidRPr="00415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8AF" w:rsidRPr="00415CB1">
        <w:rPr>
          <w:rFonts w:ascii="Times New Roman" w:eastAsia="Times New Roman" w:hAnsi="Times New Roman" w:cs="Times New Roman"/>
          <w:b/>
          <w:sz w:val="24"/>
          <w:szCs w:val="24"/>
        </w:rPr>
        <w:t xml:space="preserve">nr 2.  </w:t>
      </w:r>
      <w:r w:rsidR="005228AF" w:rsidRPr="00415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4ADC" w:rsidRPr="0041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2F8" w:rsidRPr="0041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C11" w:rsidRDefault="00547C21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CF4ADC" w:rsidRPr="00873C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4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Wnioski dotyczące objęcia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pomocą psychologiczno-pedagogiczną mogą wpływać                      do Dyrektora Szkoły za pośrednictwem wychowawcy klasy przez cały rok szkolnych, podczas bieżącej pracy. </w:t>
      </w:r>
    </w:p>
    <w:p w:rsidR="000000E6" w:rsidRPr="004A0275" w:rsidRDefault="00B03C11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F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. Wychowawca klasy, nauczyciel, specjalista, </w:t>
      </w:r>
      <w:r w:rsidR="00E45DEF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7C21">
        <w:rPr>
          <w:rFonts w:ascii="Times New Roman" w:eastAsia="Times New Roman" w:hAnsi="Times New Roman" w:cs="Times New Roman"/>
          <w:sz w:val="24"/>
          <w:szCs w:val="24"/>
        </w:rPr>
        <w:t xml:space="preserve">po stwierdzeniu, że uczeń powinien być objęty pomocą psychologiczno-pedagogiczną może </w:t>
      </w:r>
      <w:r w:rsidR="00E4508D">
        <w:rPr>
          <w:rFonts w:ascii="Times New Roman" w:eastAsia="Times New Roman" w:hAnsi="Times New Roman" w:cs="Times New Roman"/>
          <w:sz w:val="24"/>
          <w:szCs w:val="24"/>
        </w:rPr>
        <w:t>zorganizować spotkanie zespołu wychowawczego nauczycieli uczących oraz specjalistów. Wychowawca koordynuje spotkanie zespołu oraz udzielanie dalszej pomocy psychologiczno-pedagogicznej.                          Na spotkaniu dokonuje się wstępnej oceny poziomu funkcjonowania ucznia</w:t>
      </w:r>
      <w:r w:rsidR="007A6AA5">
        <w:rPr>
          <w:rFonts w:ascii="Times New Roman" w:eastAsia="Times New Roman" w:hAnsi="Times New Roman" w:cs="Times New Roman"/>
          <w:sz w:val="24"/>
          <w:szCs w:val="24"/>
        </w:rPr>
        <w:t xml:space="preserve">, ustala sposób dostosowania wymagań edukacyjnych </w:t>
      </w:r>
      <w:r w:rsidR="007A6AA5" w:rsidRPr="007A6AA5">
        <w:rPr>
          <w:rFonts w:ascii="Times New Roman" w:eastAsia="Times New Roman" w:hAnsi="Times New Roman" w:cs="Times New Roman"/>
          <w:b/>
          <w:sz w:val="24"/>
          <w:szCs w:val="24"/>
        </w:rPr>
        <w:t>(Załącznik nr 3)</w:t>
      </w:r>
      <w:r w:rsidR="007A6A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E6" w:rsidRPr="000000E6">
        <w:rPr>
          <w:rFonts w:ascii="Times New Roman" w:eastAsia="Times New Roman" w:hAnsi="Times New Roman" w:cs="Times New Roman"/>
          <w:sz w:val="24"/>
          <w:szCs w:val="24"/>
        </w:rPr>
        <w:t>Z oceną poziomu funkcjonowania ucznia zapoznają się nauczyciele pracujący z uczniem</w:t>
      </w:r>
      <w:r w:rsidR="000000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0E6" w:rsidRPr="000000E6">
        <w:rPr>
          <w:rFonts w:ascii="Times New Roman" w:eastAsia="Times New Roman" w:hAnsi="Times New Roman" w:cs="Times New Roman"/>
          <w:sz w:val="24"/>
          <w:szCs w:val="24"/>
        </w:rPr>
        <w:t xml:space="preserve"> a w swojej bieżącej pracy uwzględniają wskazówki</w:t>
      </w:r>
      <w:r w:rsidR="000000E6" w:rsidRPr="00A32192">
        <w:rPr>
          <w:rFonts w:ascii="Times New Roman" w:eastAsia="Times New Roman" w:hAnsi="Times New Roman" w:cs="Times New Roman"/>
          <w:sz w:val="24"/>
          <w:szCs w:val="24"/>
        </w:rPr>
        <w:t xml:space="preserve"> do pracy zapisane w tym dokumencie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6E2">
        <w:rPr>
          <w:rFonts w:ascii="Times New Roman" w:eastAsia="Times New Roman" w:hAnsi="Times New Roman" w:cs="Times New Roman"/>
          <w:sz w:val="24"/>
          <w:szCs w:val="24"/>
        </w:rPr>
        <w:t xml:space="preserve"> Wstępną ocenę poziomu funkcjonowania ucznia wychowawca przygotowuje do dnia 30.10.</w:t>
      </w:r>
      <w:r w:rsidR="002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EFC" w:rsidRDefault="00FB2ECE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F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47A3">
        <w:rPr>
          <w:rFonts w:ascii="Times New Roman" w:eastAsia="Times New Roman" w:hAnsi="Times New Roman" w:cs="Times New Roman"/>
          <w:b/>
          <w:sz w:val="24"/>
          <w:szCs w:val="24"/>
        </w:rPr>
        <w:t>. Wychowawca klasy koordynuje udzielanie pomocy psychologiczno-pedagogicznej                     i odpowiada za właściwe  prowadzenie i przechowywanie dokumentacji ucznia.</w:t>
      </w:r>
    </w:p>
    <w:p w:rsidR="000000E6" w:rsidRDefault="000000E6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F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Nauczyciele</w:t>
      </w:r>
      <w:r w:rsidR="00B24642">
        <w:rPr>
          <w:rFonts w:ascii="Times New Roman" w:eastAsia="Times New Roman" w:hAnsi="Times New Roman" w:cs="Times New Roman"/>
          <w:sz w:val="24"/>
          <w:szCs w:val="24"/>
        </w:rPr>
        <w:t>, specjaliści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wybrany przez siebie sposób monitorują przebieg realizacji udzielanej pomocy psychologiczno-pedagogicznej uczniom z danego oddziału, poprzez stały monitoring obecności, zbieranie informacji zwrotnych od rodziców i uczniów</w:t>
      </w:r>
      <w:r w:rsidR="008E34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291" w:rsidRDefault="00AE6291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F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Do dnia 15 czerwca należy przeprowadzić ocenę realizacji udzielonej uczniowi pomocy psychologiczno-pedagogicznej. Analizy dokonuje nauczyciel, specjalista udzielający pomocy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pinię dotyczącą efektów sporządza wychowawca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A52250">
        <w:rPr>
          <w:rFonts w:ascii="Times New Roman" w:eastAsia="Times New Roman" w:hAnsi="Times New Roman" w:cs="Times New Roman"/>
          <w:sz w:val="24"/>
          <w:szCs w:val="24"/>
        </w:rPr>
        <w:t>kar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realizacji pomocy psychologiczno-pedagogicznej  </w:t>
      </w:r>
      <w:r w:rsidR="00156CA0" w:rsidRPr="00156CA0">
        <w:rPr>
          <w:rFonts w:ascii="Times New Roman" w:eastAsia="Times New Roman" w:hAnsi="Times New Roman" w:cs="Times New Roman"/>
          <w:b/>
          <w:sz w:val="24"/>
          <w:szCs w:val="24"/>
        </w:rPr>
        <w:t>(załącznik nr 4).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E6" w:rsidRDefault="000000E6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F8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Pedagog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szkolny, </w:t>
      </w:r>
      <w:r>
        <w:rPr>
          <w:rFonts w:ascii="Times New Roman" w:eastAsia="Times New Roman" w:hAnsi="Times New Roman" w:cs="Times New Roman"/>
          <w:sz w:val="24"/>
          <w:szCs w:val="24"/>
        </w:rPr>
        <w:t>w oparciu o ewidencję prowadzoną przez wychowawców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7A3">
        <w:rPr>
          <w:rFonts w:ascii="Times New Roman" w:eastAsia="Times New Roman" w:hAnsi="Times New Roman" w:cs="Times New Roman"/>
          <w:sz w:val="24"/>
          <w:szCs w:val="24"/>
        </w:rPr>
        <w:t>prowadzi ewidencję wszystkich uczniów w szkole, którym udzielana jest pomoc psychologiczno-pedagogiczna (</w:t>
      </w:r>
      <w:r w:rsidR="00F83377" w:rsidRPr="00F8337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E947A3" w:rsidRPr="00F8337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947A3" w:rsidRPr="00E947A3">
        <w:rPr>
          <w:rFonts w:ascii="Times New Roman" w:eastAsia="Times New Roman" w:hAnsi="Times New Roman" w:cs="Times New Roman"/>
          <w:b/>
          <w:sz w:val="24"/>
          <w:szCs w:val="24"/>
        </w:rPr>
        <w:t xml:space="preserve">łącznik nr </w:t>
      </w:r>
      <w:r w:rsidR="00AE629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947A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13358" w:rsidRDefault="00E947A3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292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3CFA">
        <w:rPr>
          <w:rFonts w:ascii="Times New Roman" w:eastAsia="Times New Roman" w:hAnsi="Times New Roman" w:cs="Times New Roman"/>
          <w:sz w:val="24"/>
          <w:szCs w:val="24"/>
        </w:rPr>
        <w:t>Pomoc psychologiczno-pedagogiczna, w przypadku ucznia posiadającego opinię wydaną przez poradnię psychologiczno-pedagogiczną lub specjalistyczną jest udzielana po złożeniu wniosku (</w:t>
      </w:r>
      <w:r w:rsidR="00F83377" w:rsidRPr="00F8337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923CFA" w:rsidRPr="00F83377">
        <w:rPr>
          <w:rFonts w:ascii="Times New Roman" w:eastAsia="Times New Roman" w:hAnsi="Times New Roman" w:cs="Times New Roman"/>
          <w:b/>
          <w:sz w:val="24"/>
          <w:szCs w:val="24"/>
        </w:rPr>
        <w:t>ałącznik nr 1).</w:t>
      </w:r>
    </w:p>
    <w:p w:rsidR="00C93E70" w:rsidRDefault="00813358" w:rsidP="00912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292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2C70"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 w przypadku ucznia posiadającego orzeczenie o kształceniu specjalnym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wydanym przez poradnię psychologiczno-pedagogiczną lub specjalistyczną jest udzielana po złożeniu wniosku </w:t>
      </w:r>
      <w:r w:rsidRPr="00F8337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83377" w:rsidRPr="00F8337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F83377">
        <w:rPr>
          <w:rFonts w:ascii="Times New Roman" w:eastAsia="Times New Roman" w:hAnsi="Times New Roman" w:cs="Times New Roman"/>
          <w:b/>
          <w:sz w:val="24"/>
          <w:szCs w:val="24"/>
        </w:rPr>
        <w:t>ałącznik nr1).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Złożenie w sekretariacie szkoły przez pełnoletniego ucznia, rodzica orzeczenia o potrzebie kształcenia specjalnego </w:t>
      </w:r>
      <w:r w:rsidR="00E4508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jest jednoznaczne z koniecznością organizowania dla ucznia pomocy psychologiczno-pedagogicznej przez szkołę. </w:t>
      </w:r>
    </w:p>
    <w:p w:rsidR="008C2928" w:rsidRPr="008C2928" w:rsidRDefault="008E344F" w:rsidP="000C3B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813358" w:rsidRPr="008E344F">
        <w:rPr>
          <w:rFonts w:ascii="Times New Roman" w:eastAsia="Times New Roman" w:hAnsi="Times New Roman" w:cs="Times New Roman"/>
          <w:sz w:val="24"/>
          <w:szCs w:val="24"/>
        </w:rPr>
        <w:t xml:space="preserve">o złożeniu przez pełnoletniego ucznia/rodzica orzeczenia, </w:t>
      </w:r>
      <w:r w:rsidR="00E4508D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008C2928">
        <w:rPr>
          <w:rFonts w:ascii="Times New Roman" w:eastAsia="Times New Roman" w:hAnsi="Times New Roman" w:cs="Times New Roman"/>
          <w:sz w:val="24"/>
          <w:szCs w:val="24"/>
        </w:rPr>
        <w:t xml:space="preserve">w terminie 30 dni od złożenia w szkole orzeczenia o potrzebie kształcenia specjalnego </w:t>
      </w:r>
      <w:r w:rsidR="00813358" w:rsidRPr="008E344F">
        <w:rPr>
          <w:rFonts w:ascii="Times New Roman" w:eastAsia="Times New Roman" w:hAnsi="Times New Roman" w:cs="Times New Roman"/>
          <w:sz w:val="24"/>
          <w:szCs w:val="24"/>
        </w:rPr>
        <w:t>zwołuje zespół składający się z nauczycieli uczących ucznia, pedagoga, psychologa szkolnego. Wychowawc</w:t>
      </w:r>
      <w:r w:rsidR="00652C70" w:rsidRPr="008E344F">
        <w:rPr>
          <w:rFonts w:ascii="Times New Roman" w:eastAsia="Times New Roman" w:hAnsi="Times New Roman" w:cs="Times New Roman"/>
          <w:sz w:val="24"/>
          <w:szCs w:val="24"/>
        </w:rPr>
        <w:t xml:space="preserve">a  koordynuje spotkanie zespołu. 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>Z</w:t>
      </w:r>
      <w:r w:rsidR="00652C70" w:rsidRPr="008E344F">
        <w:rPr>
          <w:rFonts w:ascii="Times New Roman" w:eastAsia="Times New Roman" w:hAnsi="Times New Roman" w:cs="Times New Roman"/>
          <w:sz w:val="24"/>
          <w:szCs w:val="24"/>
        </w:rPr>
        <w:t xml:space="preserve">espół opracowuje </w:t>
      </w:r>
      <w:r w:rsidR="008C2928">
        <w:rPr>
          <w:rFonts w:ascii="Times New Roman" w:eastAsia="Times New Roman" w:hAnsi="Times New Roman" w:cs="Times New Roman"/>
          <w:sz w:val="24"/>
          <w:szCs w:val="24"/>
        </w:rPr>
        <w:t>Indywidualny Program Edukacyjno-Terapeutyczny</w:t>
      </w:r>
      <w:r w:rsidR="00652C70" w:rsidRPr="008E344F">
        <w:rPr>
          <w:rFonts w:ascii="Times New Roman" w:eastAsia="Times New Roman" w:hAnsi="Times New Roman" w:cs="Times New Roman"/>
          <w:sz w:val="24"/>
          <w:szCs w:val="24"/>
        </w:rPr>
        <w:t xml:space="preserve">, uwzględniając diagnozę i wnioski sformułowane na jej podstawie oraz zalecenia zawarte w </w:t>
      </w:r>
      <w:r w:rsidR="003472F8">
        <w:rPr>
          <w:rFonts w:ascii="Times New Roman" w:eastAsia="Times New Roman" w:hAnsi="Times New Roman" w:cs="Times New Roman"/>
          <w:sz w:val="24"/>
          <w:szCs w:val="24"/>
        </w:rPr>
        <w:t>orzeczeniu o</w:t>
      </w:r>
      <w:r w:rsidR="00652C70" w:rsidRPr="008E344F">
        <w:rPr>
          <w:rFonts w:ascii="Times New Roman" w:eastAsia="Times New Roman" w:hAnsi="Times New Roman" w:cs="Times New Roman"/>
          <w:sz w:val="24"/>
          <w:szCs w:val="24"/>
        </w:rPr>
        <w:t xml:space="preserve"> potrzebie kształcenia specjalnego </w:t>
      </w:r>
      <w:r w:rsidR="00652C70" w:rsidRPr="008E344F">
        <w:rPr>
          <w:rFonts w:ascii="Times New Roman" w:eastAsia="Times New Roman" w:hAnsi="Times New Roman" w:cs="Times New Roman"/>
          <w:b/>
          <w:sz w:val="24"/>
          <w:szCs w:val="24"/>
        </w:rPr>
        <w:t xml:space="preserve">(załącznik nr </w:t>
      </w:r>
      <w:r w:rsidR="00AE629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52C70" w:rsidRPr="008E344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93E70" w:rsidRPr="008E34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2928" w:rsidRPr="008C2928" w:rsidRDefault="008C2928" w:rsidP="000C3B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928">
        <w:rPr>
          <w:rFonts w:ascii="Times New Roman" w:eastAsia="Times New Roman" w:hAnsi="Times New Roman" w:cs="Times New Roman"/>
          <w:sz w:val="24"/>
          <w:szCs w:val="24"/>
        </w:rPr>
        <w:t xml:space="preserve">O spotkaniu </w:t>
      </w:r>
      <w:r w:rsidR="00C93E70" w:rsidRPr="008C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928">
        <w:rPr>
          <w:rFonts w:ascii="Times New Roman" w:eastAsia="Times New Roman" w:hAnsi="Times New Roman" w:cs="Times New Roman"/>
          <w:sz w:val="24"/>
          <w:szCs w:val="24"/>
        </w:rPr>
        <w:t xml:space="preserve">organizowanym przez szkołę informowani </w:t>
      </w:r>
      <w:r w:rsidR="004702D7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>pełnoletni uczeń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4702D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C2928">
        <w:rPr>
          <w:rFonts w:ascii="Times New Roman" w:eastAsia="Times New Roman" w:hAnsi="Times New Roman" w:cs="Times New Roman"/>
          <w:b/>
          <w:sz w:val="24"/>
          <w:szCs w:val="24"/>
        </w:rPr>
        <w:t xml:space="preserve">(załącznik nr </w:t>
      </w:r>
      <w:r w:rsidR="00AE629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C2928">
        <w:rPr>
          <w:rFonts w:ascii="Times New Roman" w:eastAsia="Times New Roman" w:hAnsi="Times New Roman" w:cs="Times New Roman"/>
          <w:b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E68" w:rsidRPr="008C2928" w:rsidRDefault="008C2928" w:rsidP="000C3B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</w:t>
      </w:r>
      <w:r w:rsidR="00295E68" w:rsidRPr="008C2928">
        <w:rPr>
          <w:rFonts w:ascii="Times New Roman" w:eastAsia="Times New Roman" w:hAnsi="Times New Roman" w:cs="Times New Roman"/>
          <w:sz w:val="24"/>
          <w:szCs w:val="24"/>
        </w:rPr>
        <w:t>elospecjalistyczna ocena poziomu funkcjonowania ucznia, po opracowaniu IPET- u jest dokonywania 2 razy w roku uwzględniając ocenę efektywności wdrażanego indywidualnego programu</w:t>
      </w:r>
      <w:r w:rsidR="008E344F" w:rsidRPr="008C2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E68" w:rsidRPr="008C2928">
        <w:rPr>
          <w:rFonts w:ascii="Times New Roman" w:eastAsia="Times New Roman" w:hAnsi="Times New Roman" w:cs="Times New Roman"/>
          <w:sz w:val="24"/>
          <w:szCs w:val="24"/>
        </w:rPr>
        <w:t xml:space="preserve">Okresowej wielospecjalistycznej oceny poziomu funkcjonowania ucznia dokonuje się, w zależności od potrzeb, we współpracy </w:t>
      </w:r>
      <w:r w:rsidRPr="008C29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95E68" w:rsidRPr="008C2928">
        <w:rPr>
          <w:rFonts w:ascii="Times New Roman" w:eastAsia="Times New Roman" w:hAnsi="Times New Roman" w:cs="Times New Roman"/>
          <w:sz w:val="24"/>
          <w:szCs w:val="24"/>
        </w:rPr>
        <w:t>z poradnią psychologiczno – pedagogiczną, w tym poradnią specjalistyczną, a także - za zgodą rodziców ucznia – z innymi podmiotami</w:t>
      </w:r>
      <w:r w:rsidR="00AE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91" w:rsidRPr="00AE6291">
        <w:rPr>
          <w:rFonts w:ascii="Times New Roman" w:eastAsia="Times New Roman" w:hAnsi="Times New Roman" w:cs="Times New Roman"/>
          <w:b/>
          <w:sz w:val="24"/>
          <w:szCs w:val="24"/>
        </w:rPr>
        <w:t>(załącznik nr 8).</w:t>
      </w:r>
    </w:p>
    <w:p w:rsidR="00295E68" w:rsidRPr="008E344F" w:rsidRDefault="00295E68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W pracach nad opracowaniem wielospecjalistycznej oceny poziomu funkcjonowania ucznia</w:t>
      </w:r>
      <w:r w:rsidR="0047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>oraz indywidualnego programu edukacyjno – terapeutycznego, za każdym razem, uczestniczą wszyscy nauczyciele uczący oraz specjaliści.</w:t>
      </w:r>
    </w:p>
    <w:p w:rsidR="00295E68" w:rsidRPr="008E344F" w:rsidRDefault="008E344F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 xml:space="preserve"> spotkaniach wychowawca</w:t>
      </w:r>
      <w:r w:rsidR="00F8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 xml:space="preserve">w ustaleniu z </w:t>
      </w:r>
      <w:r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t xml:space="preserve"> informuje przez </w:t>
      </w:r>
      <w:r w:rsidR="00295E68" w:rsidRPr="008E344F">
        <w:rPr>
          <w:rFonts w:ascii="Times New Roman" w:eastAsia="Times New Roman" w:hAnsi="Times New Roman" w:cs="Times New Roman"/>
          <w:sz w:val="24"/>
          <w:szCs w:val="24"/>
        </w:rPr>
        <w:br/>
        <w:t>e’ dziennik w terminie – na dwa tygodnie przed spotkaniem.</w:t>
      </w:r>
    </w:p>
    <w:p w:rsidR="00295E68" w:rsidRPr="008E344F" w:rsidRDefault="00295E68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 xml:space="preserve">O terminach spotkań zespołu w celu dokonania wielospecjalistycznej oceny poziomu funkcjonowania ucznia oraz w celu opracowania IPET – u lub jego modyfikacji,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 xml:space="preserve">za każdym razem jest informowany, przez wychowawcę poprzez e’ dziennik, </w:t>
      </w:r>
      <w:r w:rsidR="00156CA0">
        <w:rPr>
          <w:rFonts w:ascii="Times New Roman" w:eastAsia="Times New Roman" w:hAnsi="Times New Roman" w:cs="Times New Roman"/>
          <w:sz w:val="24"/>
          <w:szCs w:val="24"/>
        </w:rPr>
        <w:t>pełnoletni uczeń/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>rodzic, który ma prawo wziąć udział w spotkaniach zespołu.</w:t>
      </w:r>
    </w:p>
    <w:p w:rsidR="00295E68" w:rsidRPr="008E344F" w:rsidRDefault="00295E68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 xml:space="preserve">W spotkaniach zespołu może uczestniczyć osoba zaproszona przez </w:t>
      </w:r>
      <w:r w:rsidR="00E949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>zkołę, np. pracownik z poradni lub przez rodzica, np. lekarz (osoba uprawniona, z racji posiadanych kwalifikacji, do współpracy w związku z organizowaniem pomocy psychologiczno – pedagogicznej).</w:t>
      </w:r>
    </w:p>
    <w:p w:rsidR="00295E68" w:rsidRPr="008E344F" w:rsidRDefault="00295E68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00DD0FEA">
        <w:rPr>
          <w:rFonts w:ascii="Times New Roman" w:eastAsia="Times New Roman" w:hAnsi="Times New Roman" w:cs="Times New Roman"/>
          <w:sz w:val="24"/>
          <w:szCs w:val="24"/>
        </w:rPr>
        <w:t>klasy</w:t>
      </w:r>
      <w:r w:rsidRPr="008E344F">
        <w:rPr>
          <w:rFonts w:ascii="Times New Roman" w:eastAsia="Times New Roman" w:hAnsi="Times New Roman" w:cs="Times New Roman"/>
          <w:sz w:val="24"/>
          <w:szCs w:val="24"/>
        </w:rPr>
        <w:t xml:space="preserve"> odpowiada za właściwe prowadzenie i przechowywanie dokumentacji ucznia.</w:t>
      </w:r>
    </w:p>
    <w:p w:rsidR="00295E68" w:rsidRPr="00E949D1" w:rsidRDefault="00156CA0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Pełnoletni uczeń/r</w:t>
      </w:r>
      <w:r w:rsidR="00E949D1" w:rsidRPr="00E949D1">
        <w:rPr>
          <w:rFonts w:ascii="Times New Roman" w:eastAsia="Times New Roman" w:hAnsi="Times New Roman" w:cs="Times New Roman"/>
          <w:sz w:val="24"/>
          <w:szCs w:val="24"/>
        </w:rPr>
        <w:t xml:space="preserve">odzic ucznia otrzymuje kopię </w:t>
      </w:r>
      <w:r w:rsidR="00295E68" w:rsidRPr="00E949D1">
        <w:rPr>
          <w:rFonts w:ascii="Times New Roman" w:eastAsia="Times New Roman" w:hAnsi="Times New Roman" w:cs="Times New Roman"/>
          <w:sz w:val="24"/>
          <w:szCs w:val="24"/>
        </w:rPr>
        <w:t>wielospecjalistycznej oceny poziomu funkcjonowania ucznia</w:t>
      </w:r>
      <w:r w:rsidR="00E949D1" w:rsidRPr="00E949D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295E68" w:rsidRPr="00E949D1">
        <w:rPr>
          <w:rFonts w:ascii="Times New Roman" w:eastAsia="Times New Roman" w:hAnsi="Times New Roman" w:cs="Times New Roman"/>
          <w:sz w:val="24"/>
          <w:szCs w:val="24"/>
        </w:rPr>
        <w:t>indywidualnego programu edukacyjno – terapeutycznego.</w:t>
      </w:r>
    </w:p>
    <w:p w:rsidR="00295E68" w:rsidRPr="00C10354" w:rsidRDefault="00295E68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IPET opracowuje się według załącznika nr </w:t>
      </w:r>
      <w:r w:rsidR="00C10354" w:rsidRPr="00C103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103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0354" w:rsidRPr="00C10354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Pr="00C10354">
        <w:rPr>
          <w:rFonts w:ascii="Times New Roman" w:eastAsia="Times New Roman" w:hAnsi="Times New Roman" w:cs="Times New Roman"/>
          <w:sz w:val="24"/>
          <w:szCs w:val="24"/>
        </w:rPr>
        <w:t>owstaje w dwóch egzemplarzach: jeden dla Szkoły, jeden dla rodzica</w:t>
      </w:r>
      <w:r w:rsidR="00C10354" w:rsidRPr="00C10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0354">
        <w:rPr>
          <w:rFonts w:ascii="Times New Roman" w:eastAsia="Times New Roman" w:hAnsi="Times New Roman" w:cs="Times New Roman"/>
          <w:sz w:val="24"/>
          <w:szCs w:val="24"/>
        </w:rPr>
        <w:t>jest odbierany przez</w:t>
      </w:r>
      <w:r w:rsidR="00B24642">
        <w:rPr>
          <w:rFonts w:ascii="Times New Roman" w:eastAsia="Times New Roman" w:hAnsi="Times New Roman" w:cs="Times New Roman"/>
          <w:sz w:val="24"/>
          <w:szCs w:val="24"/>
        </w:rPr>
        <w:t xml:space="preserve"> pełnoletniego ucznia/</w:t>
      </w:r>
      <w:r w:rsidRPr="00C10354">
        <w:rPr>
          <w:rFonts w:ascii="Times New Roman" w:eastAsia="Times New Roman" w:hAnsi="Times New Roman" w:cs="Times New Roman"/>
          <w:sz w:val="24"/>
          <w:szCs w:val="24"/>
        </w:rPr>
        <w:t xml:space="preserve"> rodzica osobiście, po pisemnym potwierdzeniu odbioru.</w:t>
      </w:r>
    </w:p>
    <w:p w:rsidR="00295E68" w:rsidRPr="008E344F" w:rsidRDefault="00295E68" w:rsidP="000C3BC5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4F">
        <w:rPr>
          <w:rFonts w:ascii="Times New Roman" w:eastAsia="Times New Roman" w:hAnsi="Times New Roman" w:cs="Times New Roman"/>
          <w:sz w:val="24"/>
          <w:szCs w:val="24"/>
        </w:rPr>
        <w:t>Zespół opracowuje IPET na okres, na jaki zostało wydane orzeczenie o potrzebie kształcenia specjalnego.</w:t>
      </w: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C90A87" w:rsidRDefault="00C90A87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</w:p>
    <w:p w:rsidR="008C0469" w:rsidRPr="00A11384" w:rsidRDefault="00D11F50" w:rsidP="00A11384">
      <w:pPr>
        <w:spacing w:after="0"/>
        <w:ind w:left="6372"/>
        <w:rPr>
          <w:rFonts w:eastAsia="Times New Roman"/>
          <w:b/>
          <w:sz w:val="24"/>
          <w:szCs w:val="24"/>
        </w:rPr>
      </w:pPr>
      <w:r w:rsidRPr="00A11384">
        <w:rPr>
          <w:rFonts w:eastAsia="Times New Roman"/>
          <w:b/>
          <w:sz w:val="24"/>
          <w:szCs w:val="24"/>
        </w:rPr>
        <w:lastRenderedPageBreak/>
        <w:t>Z</w:t>
      </w:r>
      <w:r w:rsidR="008C0469" w:rsidRPr="00A11384">
        <w:rPr>
          <w:rFonts w:eastAsia="Times New Roman"/>
          <w:b/>
          <w:sz w:val="24"/>
          <w:szCs w:val="24"/>
        </w:rPr>
        <w:t>ałącznik nr 1</w:t>
      </w:r>
      <w:r w:rsidR="008C0469" w:rsidRPr="00A11384">
        <w:rPr>
          <w:rFonts w:eastAsia="Times New Roman"/>
          <w:b/>
          <w:sz w:val="24"/>
          <w:szCs w:val="24"/>
        </w:rPr>
        <w:br/>
      </w:r>
      <w:r w:rsidR="008C0469" w:rsidRPr="00A11384">
        <w:rPr>
          <w:rFonts w:eastAsia="Times New Roman"/>
          <w:b/>
          <w:sz w:val="16"/>
          <w:szCs w:val="16"/>
        </w:rPr>
        <w:t xml:space="preserve">do </w:t>
      </w:r>
      <w:r w:rsidR="003472F8">
        <w:rPr>
          <w:rFonts w:eastAsia="Times New Roman"/>
          <w:b/>
          <w:sz w:val="16"/>
          <w:szCs w:val="16"/>
        </w:rPr>
        <w:t>regulaminu</w:t>
      </w:r>
      <w:r w:rsidR="008C0469" w:rsidRPr="00A11384">
        <w:rPr>
          <w:rFonts w:eastAsia="Times New Roman"/>
          <w:b/>
          <w:sz w:val="16"/>
          <w:szCs w:val="16"/>
        </w:rPr>
        <w:t xml:space="preserve"> organizowania i udzielania</w:t>
      </w:r>
      <w:r w:rsidR="003472F8">
        <w:rPr>
          <w:rFonts w:eastAsia="Times New Roman"/>
          <w:b/>
          <w:sz w:val="16"/>
          <w:szCs w:val="16"/>
        </w:rPr>
        <w:t xml:space="preserve"> </w:t>
      </w:r>
      <w:r w:rsidR="008C0469" w:rsidRPr="00A11384">
        <w:rPr>
          <w:rFonts w:eastAsia="Times New Roman"/>
          <w:b/>
          <w:sz w:val="16"/>
          <w:szCs w:val="16"/>
        </w:rPr>
        <w:t>pomocy psychologiczno-pedagogicznej</w:t>
      </w:r>
    </w:p>
    <w:p w:rsidR="00207130" w:rsidRPr="00A11384" w:rsidRDefault="00207130" w:rsidP="00A11384">
      <w:pPr>
        <w:spacing w:after="0"/>
        <w:ind w:left="708"/>
        <w:jc w:val="both"/>
        <w:rPr>
          <w:rFonts w:eastAsia="Times New Roman"/>
          <w:b/>
          <w:sz w:val="24"/>
          <w:szCs w:val="24"/>
        </w:rPr>
      </w:pPr>
    </w:p>
    <w:p w:rsidR="00207130" w:rsidRDefault="00207130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</w:p>
    <w:p w:rsidR="00D11F50" w:rsidRDefault="00D11F50" w:rsidP="008C0469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</w:t>
      </w:r>
      <w:r w:rsidR="008C0469" w:rsidRPr="007B20CD">
        <w:rPr>
          <w:rFonts w:eastAsia="Times New Roman"/>
          <w:b/>
          <w:sz w:val="24"/>
          <w:szCs w:val="24"/>
        </w:rPr>
        <w:t>yrektor</w:t>
      </w:r>
    </w:p>
    <w:p w:rsidR="008C0469" w:rsidRPr="007B20CD" w:rsidRDefault="00D11F50" w:rsidP="008C0469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Zespołu Szkół Morskich w Darłowie </w:t>
      </w:r>
    </w:p>
    <w:p w:rsidR="008C0469" w:rsidRDefault="008C0469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207130" w:rsidRPr="007B20CD" w:rsidRDefault="00207130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8C0469" w:rsidRPr="007B20CD" w:rsidRDefault="008C0469" w:rsidP="008C0469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207130" w:rsidRPr="007B20CD" w:rsidRDefault="00207130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Wnioskuję o objęcie   …………………………………………………</w:t>
      </w:r>
      <w:r w:rsidR="00207130">
        <w:rPr>
          <w:rFonts w:eastAsia="Times New Roman"/>
          <w:sz w:val="24"/>
          <w:szCs w:val="24"/>
        </w:rPr>
        <w:t>……………………………………</w:t>
      </w:r>
      <w:r w:rsidRPr="007B20CD">
        <w:rPr>
          <w:rFonts w:eastAsia="Times New Roman"/>
          <w:sz w:val="24"/>
          <w:szCs w:val="24"/>
        </w:rPr>
        <w:t xml:space="preserve">  klas</w:t>
      </w:r>
      <w:r w:rsidR="00207130">
        <w:rPr>
          <w:rFonts w:eastAsia="Times New Roman"/>
          <w:sz w:val="24"/>
          <w:szCs w:val="24"/>
        </w:rPr>
        <w:t>a............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pomocą psychologiczno-pedagogiczną w formie ……………………………………………...</w:t>
      </w:r>
      <w:r>
        <w:rPr>
          <w:rFonts w:eastAsia="Times New Roman"/>
          <w:sz w:val="24"/>
          <w:szCs w:val="24"/>
        </w:rPr>
        <w:t>....................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</w:t>
      </w:r>
      <w:r w:rsidR="005C7C3A">
        <w:rPr>
          <w:rFonts w:eastAsia="Times New Roman"/>
          <w:sz w:val="24"/>
          <w:szCs w:val="24"/>
        </w:rPr>
        <w:t>*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 Uzasadnienie:</w:t>
      </w:r>
    </w:p>
    <w:p w:rsidR="008C0469" w:rsidRPr="007B20CD" w:rsidRDefault="008C0469" w:rsidP="008C0469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469" w:rsidRDefault="00246BB2" w:rsidP="008C0469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C7C3A" w:rsidRPr="007B20CD" w:rsidRDefault="005C7C3A" w:rsidP="008C0469">
      <w:pPr>
        <w:spacing w:after="0"/>
        <w:jc w:val="both"/>
        <w:rPr>
          <w:rFonts w:eastAsia="Times New Roman"/>
          <w:sz w:val="24"/>
          <w:szCs w:val="24"/>
        </w:rPr>
      </w:pPr>
    </w:p>
    <w:p w:rsidR="008C0469" w:rsidRPr="007B20CD" w:rsidRDefault="008C0469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  <w:r w:rsidR="005C7C3A">
        <w:rPr>
          <w:rFonts w:eastAsia="Times New Roman"/>
          <w:sz w:val="24"/>
          <w:szCs w:val="24"/>
        </w:rPr>
        <w:t>…….</w:t>
      </w:r>
    </w:p>
    <w:p w:rsidR="008C0469" w:rsidRPr="00185A75" w:rsidRDefault="008C0469" w:rsidP="008C0469">
      <w:pPr>
        <w:spacing w:after="0"/>
        <w:jc w:val="right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ab/>
        <w:t>(</w:t>
      </w:r>
      <w:r w:rsidRPr="00185A75">
        <w:rPr>
          <w:rFonts w:eastAsia="Times New Roman"/>
          <w:sz w:val="16"/>
          <w:szCs w:val="16"/>
        </w:rPr>
        <w:t>data i czytelny podpis wnioskodawcy)</w:t>
      </w:r>
    </w:p>
    <w:p w:rsidR="008C0469" w:rsidRDefault="008C0469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207130" w:rsidRDefault="00207130" w:rsidP="008C0469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5C7C3A" w:rsidRPr="005C7C3A" w:rsidRDefault="005C7C3A" w:rsidP="002071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</w:t>
      </w:r>
      <w:r w:rsidRPr="005C7C3A">
        <w:rPr>
          <w:sz w:val="20"/>
          <w:szCs w:val="20"/>
          <w:u w:val="single"/>
        </w:rPr>
        <w:t>Formy pomocy psychologiczno-pedagogicznej</w:t>
      </w:r>
    </w:p>
    <w:p w:rsidR="005C7C3A" w:rsidRPr="005C7C3A" w:rsidRDefault="00E706F1" w:rsidP="000C3BC5">
      <w:pPr>
        <w:pStyle w:val="Akapitzlist"/>
        <w:numPr>
          <w:ilvl w:val="0"/>
          <w:numId w:val="4"/>
        </w:numPr>
        <w:ind w:left="12"/>
        <w:rPr>
          <w:rFonts w:asciiTheme="minorHAnsi" w:hAnsiTheme="minorHAnsi" w:cstheme="minorHAnsi"/>
          <w:sz w:val="20"/>
          <w:szCs w:val="20"/>
        </w:rPr>
      </w:pPr>
      <w:r w:rsidRPr="005C7C3A">
        <w:rPr>
          <w:rFonts w:asciiTheme="minorHAnsi" w:hAnsiTheme="minorHAnsi" w:cstheme="minorHAnsi"/>
          <w:sz w:val="20"/>
          <w:szCs w:val="20"/>
        </w:rPr>
        <w:t xml:space="preserve">zajęcia rozwijające uzdolnienia, </w:t>
      </w:r>
    </w:p>
    <w:p w:rsidR="005C7C3A" w:rsidRPr="005C7C3A" w:rsidRDefault="00E706F1" w:rsidP="000C3BC5">
      <w:pPr>
        <w:pStyle w:val="Akapitzlist"/>
        <w:numPr>
          <w:ilvl w:val="0"/>
          <w:numId w:val="4"/>
        </w:numPr>
        <w:ind w:left="12"/>
        <w:rPr>
          <w:rFonts w:asciiTheme="minorHAnsi" w:hAnsiTheme="minorHAnsi" w:cstheme="minorHAnsi"/>
          <w:sz w:val="20"/>
          <w:szCs w:val="20"/>
        </w:rPr>
      </w:pPr>
      <w:r w:rsidRPr="005C7C3A">
        <w:rPr>
          <w:rFonts w:asciiTheme="minorHAnsi" w:hAnsiTheme="minorHAnsi" w:cstheme="minorHAnsi"/>
          <w:sz w:val="20"/>
          <w:szCs w:val="20"/>
        </w:rPr>
        <w:t xml:space="preserve">zajęcia dydaktyczno –wyrównawcze, </w:t>
      </w:r>
    </w:p>
    <w:p w:rsidR="005C7C3A" w:rsidRPr="005C7C3A" w:rsidRDefault="00E706F1" w:rsidP="000C3BC5">
      <w:pPr>
        <w:pStyle w:val="Akapitzlist"/>
        <w:numPr>
          <w:ilvl w:val="0"/>
          <w:numId w:val="4"/>
        </w:numPr>
        <w:spacing w:after="0"/>
        <w:ind w:left="1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7C3A">
        <w:rPr>
          <w:rFonts w:asciiTheme="minorHAnsi" w:hAnsiTheme="minorHAnsi" w:cstheme="minorHAnsi"/>
          <w:sz w:val="20"/>
          <w:szCs w:val="20"/>
        </w:rPr>
        <w:t xml:space="preserve">porady i konsultacje, </w:t>
      </w:r>
    </w:p>
    <w:p w:rsidR="005C7C3A" w:rsidRPr="005C7C3A" w:rsidRDefault="005C7C3A" w:rsidP="000C3BC5">
      <w:pPr>
        <w:pStyle w:val="Akapitzlist"/>
        <w:numPr>
          <w:ilvl w:val="0"/>
          <w:numId w:val="4"/>
        </w:numPr>
        <w:spacing w:after="0"/>
        <w:ind w:left="12"/>
        <w:jc w:val="both"/>
        <w:rPr>
          <w:rFonts w:asciiTheme="minorHAnsi" w:hAnsiTheme="minorHAnsi" w:cstheme="minorHAnsi"/>
          <w:sz w:val="20"/>
          <w:szCs w:val="20"/>
        </w:rPr>
      </w:pPr>
      <w:r w:rsidRPr="005C7C3A">
        <w:rPr>
          <w:rFonts w:asciiTheme="minorHAnsi" w:eastAsia="Times New Roman" w:hAnsiTheme="minorHAnsi" w:cstheme="minorHAnsi"/>
          <w:sz w:val="20"/>
          <w:szCs w:val="20"/>
        </w:rPr>
        <w:t>zajęcia specjalistyczne: korekcyjno – kompensacyjne, logopedyczne, socjoterapeutyczne, z terapii pedagogicznej.</w:t>
      </w:r>
    </w:p>
    <w:p w:rsidR="004F6C7A" w:rsidRDefault="00445E87" w:rsidP="000C3BC5">
      <w:pPr>
        <w:pStyle w:val="Akapitzlist"/>
        <w:numPr>
          <w:ilvl w:val="0"/>
          <w:numId w:val="4"/>
        </w:numPr>
        <w:spacing w:after="0"/>
        <w:ind w:left="1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E706F1" w:rsidRPr="004F6C7A">
        <w:rPr>
          <w:rFonts w:asciiTheme="minorHAnsi" w:hAnsiTheme="minorHAnsi" w:cstheme="minorHAnsi"/>
          <w:sz w:val="20"/>
          <w:szCs w:val="20"/>
        </w:rPr>
        <w:t>indywidualizowana ścieżka kształcenia</w:t>
      </w:r>
      <w:r w:rsidR="005C7C3A" w:rsidRPr="004F6C7A">
        <w:rPr>
          <w:rFonts w:asciiTheme="minorHAnsi" w:hAnsiTheme="minorHAnsi" w:cstheme="minorHAnsi"/>
          <w:sz w:val="20"/>
          <w:szCs w:val="20"/>
        </w:rPr>
        <w:t>.</w:t>
      </w:r>
    </w:p>
    <w:p w:rsidR="004F6C7A" w:rsidRPr="004F6C7A" w:rsidRDefault="004F6C7A" w:rsidP="004F6C7A">
      <w:pPr>
        <w:spacing w:after="0"/>
        <w:jc w:val="both"/>
        <w:rPr>
          <w:rFonts w:cstheme="minorHAnsi"/>
          <w:sz w:val="20"/>
          <w:szCs w:val="20"/>
        </w:rPr>
      </w:pPr>
    </w:p>
    <w:p w:rsidR="008C0469" w:rsidRPr="00A11384" w:rsidRDefault="005743D1" w:rsidP="00A11384">
      <w:pPr>
        <w:spacing w:after="0"/>
        <w:ind w:left="6372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24"/>
          <w:szCs w:val="24"/>
        </w:rPr>
        <w:lastRenderedPageBreak/>
        <w:t xml:space="preserve">Załącznik nr </w:t>
      </w:r>
      <w:r w:rsidR="00AB51B7">
        <w:rPr>
          <w:rFonts w:eastAsia="Times New Roman"/>
          <w:b/>
          <w:sz w:val="24"/>
          <w:szCs w:val="24"/>
        </w:rPr>
        <w:t>2</w:t>
      </w:r>
      <w:r w:rsidR="008C0469" w:rsidRPr="00A11384">
        <w:rPr>
          <w:rFonts w:eastAsia="Times New Roman"/>
          <w:b/>
          <w:sz w:val="24"/>
          <w:szCs w:val="24"/>
        </w:rPr>
        <w:br/>
      </w:r>
      <w:r w:rsidR="008C0469" w:rsidRPr="00A11384">
        <w:rPr>
          <w:rFonts w:eastAsia="Times New Roman"/>
          <w:b/>
          <w:sz w:val="16"/>
          <w:szCs w:val="16"/>
        </w:rPr>
        <w:t xml:space="preserve">do </w:t>
      </w:r>
      <w:r w:rsidR="003472F8">
        <w:rPr>
          <w:rFonts w:eastAsia="Times New Roman"/>
          <w:b/>
          <w:sz w:val="16"/>
          <w:szCs w:val="16"/>
        </w:rPr>
        <w:t>regulaminu</w:t>
      </w:r>
      <w:r w:rsidR="008C0469" w:rsidRPr="00A11384">
        <w:rPr>
          <w:rFonts w:eastAsia="Times New Roman"/>
          <w:b/>
          <w:sz w:val="16"/>
          <w:szCs w:val="16"/>
        </w:rPr>
        <w:t xml:space="preserve"> organizowania i udzielania</w:t>
      </w:r>
      <w:r w:rsidR="003472F8">
        <w:rPr>
          <w:rFonts w:eastAsia="Times New Roman"/>
          <w:b/>
          <w:sz w:val="16"/>
          <w:szCs w:val="16"/>
        </w:rPr>
        <w:t xml:space="preserve"> </w:t>
      </w:r>
      <w:r w:rsidR="008C0469" w:rsidRPr="00A11384">
        <w:rPr>
          <w:rFonts w:eastAsia="Times New Roman"/>
          <w:b/>
          <w:sz w:val="16"/>
          <w:szCs w:val="16"/>
        </w:rPr>
        <w:t>pomocy psychologiczno-pedagogicznej</w:t>
      </w:r>
    </w:p>
    <w:p w:rsidR="008C0469" w:rsidRPr="007B20CD" w:rsidRDefault="00D55018" w:rsidP="008C0469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t>Darłowo</w:t>
      </w:r>
      <w:r w:rsidR="008C0469" w:rsidRPr="007B20CD">
        <w:rPr>
          <w:rFonts w:ascii="Calibri" w:hAnsi="Calibri"/>
        </w:rPr>
        <w:t>, dn. …………………</w:t>
      </w:r>
      <w:r w:rsidR="00CE49F1">
        <w:rPr>
          <w:rFonts w:ascii="Calibri" w:hAnsi="Calibri"/>
        </w:rPr>
        <w:t>..</w:t>
      </w:r>
      <w:r w:rsidR="008C0469" w:rsidRPr="007B20CD">
        <w:rPr>
          <w:rFonts w:ascii="Calibri" w:hAnsi="Calibri"/>
        </w:rPr>
        <w:t>…...</w:t>
      </w:r>
    </w:p>
    <w:p w:rsidR="008C0469" w:rsidRPr="007B20CD" w:rsidRDefault="008C0469" w:rsidP="008C0469">
      <w:pPr>
        <w:pStyle w:val="Default"/>
        <w:jc w:val="right"/>
        <w:rPr>
          <w:rFonts w:ascii="Calibri" w:hAnsi="Calibri"/>
        </w:rPr>
      </w:pPr>
    </w:p>
    <w:p w:rsidR="008C0469" w:rsidRPr="00D75F59" w:rsidRDefault="008C0469" w:rsidP="008C0469">
      <w:pPr>
        <w:pStyle w:val="Default"/>
        <w:jc w:val="center"/>
        <w:rPr>
          <w:rFonts w:asciiTheme="majorHAnsi" w:hAnsiTheme="majorHAnsi"/>
          <w:b/>
          <w:bCs/>
        </w:rPr>
      </w:pPr>
      <w:r w:rsidRPr="00D75F59">
        <w:rPr>
          <w:rFonts w:asciiTheme="majorHAnsi" w:hAnsiTheme="majorHAnsi"/>
          <w:b/>
        </w:rPr>
        <w:t>Informacja dla rodziców</w:t>
      </w:r>
      <w:r w:rsidR="00D55018" w:rsidRPr="00D75F59">
        <w:rPr>
          <w:rFonts w:asciiTheme="majorHAnsi" w:hAnsiTheme="majorHAnsi"/>
          <w:b/>
        </w:rPr>
        <w:t>/pełnoletnich uczniów</w:t>
      </w:r>
      <w:r w:rsidR="00852FDC" w:rsidRPr="00D75F59">
        <w:rPr>
          <w:rFonts w:asciiTheme="majorHAnsi" w:hAnsiTheme="majorHAnsi"/>
          <w:b/>
        </w:rPr>
        <w:t xml:space="preserve"> </w:t>
      </w:r>
      <w:r w:rsidRPr="00D75F59">
        <w:rPr>
          <w:rFonts w:asciiTheme="majorHAnsi" w:hAnsiTheme="majorHAnsi"/>
          <w:b/>
          <w:bCs/>
        </w:rPr>
        <w:t>w sprawie objęcia ucznia pomocą psychologiczno – pedagogiczną</w:t>
      </w:r>
      <w:r w:rsidR="003472F8" w:rsidRPr="00D75F59">
        <w:rPr>
          <w:rFonts w:asciiTheme="majorHAnsi" w:hAnsiTheme="majorHAnsi"/>
          <w:b/>
          <w:bCs/>
        </w:rPr>
        <w:t>, zgoda/rezygnacja na udzielanie pomocy</w:t>
      </w:r>
    </w:p>
    <w:p w:rsidR="003472F8" w:rsidRDefault="008C0469" w:rsidP="003472F8">
      <w:pPr>
        <w:pStyle w:val="Default"/>
        <w:spacing w:before="100" w:beforeAutospacing="1" w:after="100" w:afterAutospacing="1"/>
        <w:rPr>
          <w:rFonts w:ascii="Calibri" w:hAnsi="Calibri"/>
        </w:rPr>
      </w:pPr>
      <w:r w:rsidRPr="007B20CD">
        <w:rPr>
          <w:rFonts w:ascii="Calibri" w:hAnsi="Calibri"/>
        </w:rPr>
        <w:t>Dyrektor Szkoły informuj</w:t>
      </w:r>
      <w:r w:rsidR="00D55018">
        <w:rPr>
          <w:rFonts w:ascii="Calibri" w:hAnsi="Calibri"/>
        </w:rPr>
        <w:t xml:space="preserve"> </w:t>
      </w:r>
      <w:r w:rsidRPr="007B20CD">
        <w:rPr>
          <w:rFonts w:ascii="Calibri" w:hAnsi="Calibri"/>
        </w:rPr>
        <w:t>o organizacji pomocy psychologiczno – pedagogicznej</w:t>
      </w:r>
      <w:r w:rsidR="003472F8">
        <w:rPr>
          <w:rFonts w:ascii="Calibri" w:hAnsi="Calibri"/>
        </w:rPr>
        <w:t xml:space="preserve"> </w:t>
      </w:r>
      <w:r w:rsidRPr="007B20CD">
        <w:rPr>
          <w:rFonts w:ascii="Calibri" w:hAnsi="Calibri"/>
        </w:rPr>
        <w:t>w roku</w:t>
      </w:r>
    </w:p>
    <w:p w:rsidR="008C0469" w:rsidRDefault="008C0469" w:rsidP="003472F8">
      <w:pPr>
        <w:pStyle w:val="Default"/>
        <w:spacing w:before="100" w:beforeAutospacing="1" w:after="100" w:afterAutospacing="1"/>
        <w:rPr>
          <w:rFonts w:ascii="Calibri" w:hAnsi="Calibri"/>
        </w:rPr>
      </w:pPr>
      <w:r w:rsidRPr="007B20CD">
        <w:rPr>
          <w:rFonts w:ascii="Calibri" w:hAnsi="Calibri"/>
        </w:rPr>
        <w:t xml:space="preserve"> szkolnym</w:t>
      </w:r>
      <w:r w:rsidR="00CE49F1">
        <w:rPr>
          <w:rFonts w:ascii="Calibri" w:hAnsi="Calibri"/>
        </w:rPr>
        <w:t>.</w:t>
      </w:r>
      <w:r w:rsidRPr="007B20CD">
        <w:rPr>
          <w:rFonts w:ascii="Calibri" w:hAnsi="Calibri"/>
        </w:rPr>
        <w:t xml:space="preserve"> …………………. dla ucznia</w:t>
      </w:r>
      <w:r w:rsidR="00CE49F1">
        <w:rPr>
          <w:rFonts w:ascii="Calibri" w:hAnsi="Calibri"/>
        </w:rPr>
        <w:t>…………………..</w:t>
      </w:r>
      <w:r w:rsidRPr="007B20CD">
        <w:rPr>
          <w:rFonts w:ascii="Calibri" w:hAnsi="Calibri"/>
        </w:rPr>
        <w:t>…………………………</w:t>
      </w:r>
      <w:r w:rsidR="00A54928">
        <w:rPr>
          <w:rFonts w:ascii="Calibri" w:hAnsi="Calibri"/>
        </w:rPr>
        <w:t>………………</w:t>
      </w:r>
      <w:r w:rsidR="00CE49F1">
        <w:rPr>
          <w:rFonts w:ascii="Calibri" w:hAnsi="Calibri"/>
        </w:rPr>
        <w:t xml:space="preserve">   klasy ……</w:t>
      </w:r>
    </w:p>
    <w:tbl>
      <w:tblPr>
        <w:tblW w:w="9857" w:type="dxa"/>
        <w:tblInd w:w="-40" w:type="dxa"/>
        <w:tblLayout w:type="fixed"/>
        <w:tblLook w:val="0000"/>
      </w:tblPr>
      <w:tblGrid>
        <w:gridCol w:w="3409"/>
        <w:gridCol w:w="1612"/>
        <w:gridCol w:w="1612"/>
        <w:gridCol w:w="1595"/>
        <w:gridCol w:w="1629"/>
      </w:tblGrid>
      <w:tr w:rsidR="008C0469" w:rsidRPr="007B20CD" w:rsidTr="00852FDC">
        <w:trPr>
          <w:trHeight w:val="12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b/>
                <w:sz w:val="24"/>
                <w:szCs w:val="24"/>
              </w:rPr>
              <w:t>Formy pomocy psychologiczno-pedagogicznej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b/>
                <w:sz w:val="24"/>
                <w:szCs w:val="24"/>
              </w:rPr>
              <w:t>Wymiar godzin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b/>
                <w:sz w:val="24"/>
                <w:szCs w:val="24"/>
              </w:rPr>
              <w:t>Osoba prowadząca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E37D4B" w:rsidRDefault="008C0469" w:rsidP="00BD285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Okres udzielania pomocy </w:t>
            </w:r>
          </w:p>
        </w:tc>
      </w:tr>
      <w:tr w:rsidR="008C0469" w:rsidRPr="007B20CD" w:rsidTr="00852FDC">
        <w:trPr>
          <w:cantSplit/>
          <w:trHeight w:val="60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58" w:rsidRPr="00E37D4B" w:rsidRDefault="008C0469" w:rsidP="00852FD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r w:rsidR="00BD2858" w:rsidRPr="00E37D4B">
              <w:rPr>
                <w:rFonts w:asciiTheme="minorHAnsi" w:hAnsiTheme="minorHAnsi" w:cstheme="minorHAnsi"/>
                <w:sz w:val="24"/>
                <w:szCs w:val="24"/>
              </w:rPr>
              <w:t>rozwijające uzdolnienia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469" w:rsidRPr="007B20CD" w:rsidTr="00852FDC">
        <w:trPr>
          <w:cantSplit/>
          <w:trHeight w:val="802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52FDC">
            <w:pPr>
              <w:pStyle w:val="Akapitzlist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r w:rsidR="00BD2858" w:rsidRPr="00E37D4B">
              <w:rPr>
                <w:rFonts w:asciiTheme="minorHAnsi" w:hAnsiTheme="minorHAnsi" w:cstheme="minorHAnsi"/>
                <w:sz w:val="24"/>
                <w:szCs w:val="24"/>
              </w:rPr>
              <w:t>dydaktyczno –wyrównawcze</w:t>
            </w:r>
            <w:r w:rsidR="00852FDC" w:rsidRPr="00E37D4B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</w:p>
          <w:p w:rsidR="00BD2858" w:rsidRPr="00E37D4B" w:rsidRDefault="00BD2858" w:rsidP="00852FDC">
            <w:pPr>
              <w:pStyle w:val="Akapitzlist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852FDC" w:rsidRPr="00E37D4B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:rsidR="00852FDC" w:rsidRPr="00E37D4B" w:rsidRDefault="00852FDC" w:rsidP="00852FDC">
            <w:pPr>
              <w:pStyle w:val="Akapitzlist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5E87" w:rsidRPr="007B20CD" w:rsidTr="00852FDC">
        <w:trPr>
          <w:cantSplit/>
          <w:trHeight w:val="802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0C3BC5">
            <w:pPr>
              <w:pStyle w:val="Akapitzlist"/>
              <w:numPr>
                <w:ilvl w:val="0"/>
                <w:numId w:val="4"/>
              </w:numPr>
              <w:spacing w:after="0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sz w:val="24"/>
                <w:szCs w:val="24"/>
              </w:rPr>
              <w:t>Zajęcia specjalistyczne (</w:t>
            </w:r>
            <w:r w:rsidRPr="00E37D4B">
              <w:rPr>
                <w:rFonts w:asciiTheme="minorHAnsi" w:eastAsia="Times New Roman" w:hAnsiTheme="minorHAnsi" w:cstheme="minorHAnsi"/>
                <w:sz w:val="24"/>
                <w:szCs w:val="24"/>
              </w:rPr>
              <w:t>korekcyjno – kompensacyjne, logopedyczne, socjoterapeutyczne)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469" w:rsidRPr="007B20CD" w:rsidTr="00852FDC">
        <w:trPr>
          <w:cantSplit/>
          <w:trHeight w:val="58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BD2858" w:rsidP="00445E87">
            <w:pPr>
              <w:pStyle w:val="Akapitzlist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sz w:val="24"/>
                <w:szCs w:val="24"/>
              </w:rPr>
              <w:t>Porady i konsultacje</w:t>
            </w:r>
            <w:r w:rsidR="00445E87" w:rsidRPr="00E37D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69" w:rsidRPr="00E37D4B" w:rsidRDefault="008C0469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5E87" w:rsidRPr="007B20CD" w:rsidTr="00445E87">
        <w:trPr>
          <w:cantSplit/>
          <w:trHeight w:val="145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445E87">
            <w:pPr>
              <w:pStyle w:val="Akapitzlist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7D4B">
              <w:rPr>
                <w:rFonts w:asciiTheme="minorHAnsi" w:hAnsiTheme="minorHAnsi" w:cstheme="minorHAnsi"/>
                <w:sz w:val="24"/>
                <w:szCs w:val="24"/>
              </w:rPr>
              <w:t>Indywidualna ścieżka kształcenia z ………………………………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87" w:rsidRPr="00E37D4B" w:rsidRDefault="00445E87" w:rsidP="008C046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357A" w:rsidRDefault="001F357A" w:rsidP="005743D1">
      <w:pPr>
        <w:spacing w:after="0" w:line="480" w:lineRule="auto"/>
        <w:rPr>
          <w:rFonts w:eastAsia="Times New Roman"/>
          <w:sz w:val="24"/>
          <w:szCs w:val="24"/>
        </w:rPr>
      </w:pPr>
    </w:p>
    <w:p w:rsidR="005743D1" w:rsidRPr="007B20CD" w:rsidRDefault="005743D1" w:rsidP="005743D1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 xml:space="preserve">yrażam zgodę na objęcie pomocą psychologiczno-pedagogiczną w formie </w:t>
      </w:r>
      <w:r w:rsidRPr="007B20CD"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</w:t>
      </w:r>
      <w:r w:rsidR="00445E87">
        <w:rPr>
          <w:rFonts w:eastAsia="Times New Roman"/>
          <w:sz w:val="24"/>
          <w:szCs w:val="24"/>
        </w:rPr>
        <w:t>...............</w:t>
      </w:r>
    </w:p>
    <w:p w:rsidR="005743D1" w:rsidRPr="007B20CD" w:rsidRDefault="005743D1" w:rsidP="005743D1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  <w:r>
        <w:rPr>
          <w:rFonts w:eastAsia="Times New Roman"/>
          <w:sz w:val="24"/>
          <w:szCs w:val="24"/>
        </w:rPr>
        <w:t>…….</w:t>
      </w:r>
    </w:p>
    <w:p w:rsidR="005743D1" w:rsidRPr="00185A75" w:rsidRDefault="005743D1" w:rsidP="005743D1">
      <w:pPr>
        <w:spacing w:after="0"/>
        <w:jc w:val="right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ab/>
        <w:t>(</w:t>
      </w:r>
      <w:r w:rsidRPr="00185A75">
        <w:rPr>
          <w:rFonts w:eastAsia="Times New Roman"/>
          <w:sz w:val="16"/>
          <w:szCs w:val="16"/>
        </w:rPr>
        <w:t xml:space="preserve">data i czytelny podpis </w:t>
      </w:r>
      <w:r>
        <w:rPr>
          <w:rFonts w:eastAsia="Times New Roman"/>
          <w:sz w:val="16"/>
          <w:szCs w:val="16"/>
        </w:rPr>
        <w:t xml:space="preserve">pełnoletniego ucznia/ rodzica </w:t>
      </w:r>
      <w:r w:rsidRPr="00185A75">
        <w:rPr>
          <w:rFonts w:eastAsia="Times New Roman"/>
          <w:sz w:val="16"/>
          <w:szCs w:val="16"/>
        </w:rPr>
        <w:t>)</w:t>
      </w:r>
    </w:p>
    <w:p w:rsidR="005743D1" w:rsidRDefault="005743D1" w:rsidP="005743D1">
      <w:pPr>
        <w:spacing w:after="0" w:line="24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Rezygnuję z </w:t>
      </w:r>
      <w:r>
        <w:rPr>
          <w:rFonts w:eastAsia="Times New Roman"/>
          <w:sz w:val="24"/>
          <w:szCs w:val="24"/>
        </w:rPr>
        <w:t xml:space="preserve"> objęcia pomocą psychologiczno - pedagogiczną w formie </w:t>
      </w:r>
      <w:r w:rsidRPr="007B20CD">
        <w:rPr>
          <w:rFonts w:eastAsia="Times New Roman"/>
          <w:sz w:val="24"/>
          <w:szCs w:val="24"/>
        </w:rPr>
        <w:t>…………………………</w:t>
      </w:r>
      <w:r>
        <w:rPr>
          <w:rFonts w:eastAsia="Times New Roman"/>
          <w:sz w:val="24"/>
          <w:szCs w:val="24"/>
        </w:rPr>
        <w:t xml:space="preserve">………. </w:t>
      </w:r>
    </w:p>
    <w:p w:rsidR="005743D1" w:rsidRDefault="005743D1" w:rsidP="005743D1">
      <w:pPr>
        <w:spacing w:after="0" w:line="240" w:lineRule="auto"/>
        <w:rPr>
          <w:rFonts w:eastAsia="Times New Roman"/>
          <w:sz w:val="24"/>
          <w:szCs w:val="24"/>
        </w:rPr>
      </w:pPr>
    </w:p>
    <w:p w:rsidR="005743D1" w:rsidRDefault="005743D1" w:rsidP="005743D1">
      <w:pPr>
        <w:spacing w:after="0" w:line="24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743D1" w:rsidRDefault="005743D1" w:rsidP="005743D1">
      <w:pPr>
        <w:spacing w:after="0" w:line="240" w:lineRule="auto"/>
        <w:rPr>
          <w:rFonts w:eastAsia="Times New Roman"/>
          <w:sz w:val="24"/>
          <w:szCs w:val="24"/>
        </w:rPr>
      </w:pPr>
    </w:p>
    <w:p w:rsidR="005743D1" w:rsidRPr="007B20CD" w:rsidRDefault="00852FDC" w:rsidP="005743D1">
      <w:pPr>
        <w:spacing w:after="0"/>
        <w:ind w:left="5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  <w:r w:rsidR="005743D1">
        <w:rPr>
          <w:rFonts w:eastAsia="Times New Roman"/>
          <w:sz w:val="24"/>
          <w:szCs w:val="24"/>
        </w:rPr>
        <w:t>.………………………………………………</w:t>
      </w:r>
    </w:p>
    <w:p w:rsidR="005743D1" w:rsidRPr="00185A75" w:rsidRDefault="005743D1" w:rsidP="005743D1">
      <w:pPr>
        <w:spacing w:after="0"/>
        <w:ind w:left="5664"/>
        <w:jc w:val="both"/>
        <w:rPr>
          <w:rFonts w:eastAsia="Times New Roman"/>
          <w:sz w:val="16"/>
          <w:szCs w:val="16"/>
        </w:rPr>
      </w:pPr>
      <w:r w:rsidRPr="00185A75">
        <w:rPr>
          <w:rFonts w:eastAsia="Times New Roman"/>
          <w:sz w:val="16"/>
          <w:szCs w:val="16"/>
        </w:rPr>
        <w:t>(</w:t>
      </w:r>
      <w:r w:rsidRPr="00185A75">
        <w:rPr>
          <w:rFonts w:eastAsia="Times New Roman"/>
          <w:b/>
          <w:sz w:val="16"/>
          <w:szCs w:val="16"/>
        </w:rPr>
        <w:t>data i czytelny</w:t>
      </w:r>
      <w:r w:rsidR="00852FDC">
        <w:rPr>
          <w:rFonts w:eastAsia="Times New Roman"/>
          <w:b/>
          <w:sz w:val="16"/>
          <w:szCs w:val="16"/>
        </w:rPr>
        <w:t xml:space="preserve"> </w:t>
      </w:r>
      <w:r w:rsidRPr="00185A75">
        <w:rPr>
          <w:rFonts w:eastAsia="Times New Roman"/>
          <w:sz w:val="16"/>
          <w:szCs w:val="16"/>
        </w:rPr>
        <w:t xml:space="preserve">podpis </w:t>
      </w:r>
      <w:r>
        <w:rPr>
          <w:rFonts w:eastAsia="Times New Roman"/>
          <w:sz w:val="16"/>
          <w:szCs w:val="16"/>
        </w:rPr>
        <w:t xml:space="preserve"> pełnoletniego ucznia / </w:t>
      </w:r>
      <w:r w:rsidRPr="00185A75">
        <w:rPr>
          <w:rFonts w:eastAsia="Times New Roman"/>
          <w:sz w:val="16"/>
          <w:szCs w:val="16"/>
        </w:rPr>
        <w:t>rodzica)</w:t>
      </w:r>
    </w:p>
    <w:p w:rsidR="00AB51B7" w:rsidRPr="00A11384" w:rsidRDefault="00AB51B7" w:rsidP="00D75F59">
      <w:pPr>
        <w:spacing w:after="0"/>
        <w:ind w:left="6372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>Załącznik nr</w:t>
      </w:r>
      <w:r>
        <w:rPr>
          <w:rFonts w:eastAsia="Times New Roman"/>
          <w:b/>
          <w:sz w:val="24"/>
          <w:szCs w:val="24"/>
        </w:rPr>
        <w:t xml:space="preserve"> 3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</w:t>
      </w:r>
      <w:r>
        <w:rPr>
          <w:rFonts w:eastAsia="Times New Roman"/>
          <w:b/>
          <w:sz w:val="16"/>
          <w:szCs w:val="16"/>
        </w:rPr>
        <w:t xml:space="preserve"> regulaminu</w:t>
      </w:r>
      <w:r w:rsidRPr="00A11384">
        <w:rPr>
          <w:rFonts w:eastAsia="Times New Roman"/>
          <w:b/>
          <w:sz w:val="16"/>
          <w:szCs w:val="16"/>
        </w:rPr>
        <w:t xml:space="preserve"> organizowania i udzielania pomocy psychologiczno-pedagogicznej</w:t>
      </w:r>
    </w:p>
    <w:p w:rsidR="00AB51B7" w:rsidRPr="00A11384" w:rsidRDefault="00AB51B7" w:rsidP="00D75F59">
      <w:pPr>
        <w:ind w:left="708"/>
        <w:jc w:val="center"/>
        <w:rPr>
          <w:rFonts w:eastAsia="Times New Roman"/>
          <w:b/>
          <w:sz w:val="24"/>
          <w:szCs w:val="24"/>
          <w:u w:val="single"/>
        </w:rPr>
      </w:pPr>
    </w:p>
    <w:p w:rsidR="00AB51B7" w:rsidRPr="00F75BC3" w:rsidRDefault="00E4508D" w:rsidP="00523792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Wstępna o</w:t>
      </w:r>
      <w:r w:rsidR="00AB51B7" w:rsidRPr="00F75BC3">
        <w:rPr>
          <w:rFonts w:asciiTheme="majorHAnsi" w:eastAsia="Times New Roman" w:hAnsiTheme="majorHAnsi"/>
          <w:b/>
          <w:sz w:val="24"/>
          <w:szCs w:val="24"/>
        </w:rPr>
        <w:t>cena poziomu funkcjonowania ucznia</w:t>
      </w:r>
    </w:p>
    <w:p w:rsidR="00AB51B7" w:rsidRPr="007B20CD" w:rsidRDefault="00AB51B7" w:rsidP="00AB51B7">
      <w:pPr>
        <w:rPr>
          <w:sz w:val="24"/>
          <w:szCs w:val="24"/>
        </w:rPr>
      </w:pPr>
      <w:r w:rsidRPr="007B20CD">
        <w:rPr>
          <w:sz w:val="24"/>
          <w:szCs w:val="24"/>
        </w:rPr>
        <w:t>1. Imię i nazwisko ucznia……………………………………………………………………</w:t>
      </w:r>
      <w:r>
        <w:rPr>
          <w:sz w:val="24"/>
          <w:szCs w:val="24"/>
        </w:rPr>
        <w:t>................</w:t>
      </w:r>
    </w:p>
    <w:p w:rsidR="00AB51B7" w:rsidRPr="007B20CD" w:rsidRDefault="00AB51B7" w:rsidP="00AB51B7">
      <w:pPr>
        <w:rPr>
          <w:sz w:val="24"/>
          <w:szCs w:val="24"/>
        </w:rPr>
      </w:pPr>
      <w:r w:rsidRPr="007B20CD">
        <w:rPr>
          <w:sz w:val="24"/>
          <w:szCs w:val="24"/>
        </w:rPr>
        <w:t>2. Wychowawca………………………………………………………………………………..</w:t>
      </w:r>
      <w:r>
        <w:rPr>
          <w:sz w:val="24"/>
          <w:szCs w:val="24"/>
        </w:rPr>
        <w:t>................</w:t>
      </w:r>
    </w:p>
    <w:p w:rsidR="00AB51B7" w:rsidRPr="007B20CD" w:rsidRDefault="00AB51B7" w:rsidP="00AB51B7">
      <w:pPr>
        <w:rPr>
          <w:sz w:val="24"/>
          <w:szCs w:val="24"/>
        </w:rPr>
      </w:pPr>
      <w:r w:rsidRPr="007B20CD">
        <w:rPr>
          <w:sz w:val="24"/>
          <w:szCs w:val="24"/>
        </w:rPr>
        <w:t>3. Klasa…………………………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4. Rozpoznanie (diagnoza) uzasadniająca objęcie ucznia pomocą, wynikająca z obserwacji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 xml:space="preserve">(Obserwacje własne, innych nauczycieli przedmiotowych, specjalistów, pedagoga, psychologa </w:t>
      </w:r>
      <w:r>
        <w:rPr>
          <w:sz w:val="24"/>
          <w:szCs w:val="24"/>
        </w:rPr>
        <w:t>i innych</w:t>
      </w:r>
      <w:r w:rsidRPr="007B20CD">
        <w:rPr>
          <w:sz w:val="24"/>
          <w:szCs w:val="24"/>
        </w:rPr>
        <w:t>)</w:t>
      </w:r>
    </w:p>
    <w:p w:rsidR="00AB51B7" w:rsidRPr="00301736" w:rsidRDefault="00AB51B7" w:rsidP="00AB51B7">
      <w:pPr>
        <w:contextualSpacing/>
        <w:rPr>
          <w:sz w:val="16"/>
          <w:szCs w:val="16"/>
        </w:rPr>
      </w:pP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B51B7" w:rsidRDefault="00AB51B7" w:rsidP="00AB51B7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5. Mocne strony ucznia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B51B7" w:rsidRDefault="00AB51B7" w:rsidP="00AB51B7">
      <w:pPr>
        <w:contextualSpacing/>
        <w:rPr>
          <w:sz w:val="24"/>
          <w:szCs w:val="24"/>
        </w:rPr>
      </w:pP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6. Formy i sposoby udzielanej pomocy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B51B7" w:rsidRPr="007B20CD" w:rsidRDefault="00AB51B7" w:rsidP="00AB51B7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B51B7" w:rsidRDefault="00AB51B7" w:rsidP="00AB51B7">
      <w:pPr>
        <w:spacing w:after="0"/>
        <w:rPr>
          <w:rFonts w:eastAsia="Times New Roman"/>
          <w:sz w:val="24"/>
          <w:szCs w:val="24"/>
        </w:rPr>
      </w:pPr>
    </w:p>
    <w:p w:rsidR="00AB51B7" w:rsidRPr="007B20CD" w:rsidRDefault="00AB51B7" w:rsidP="00AB51B7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Data……………</w:t>
      </w:r>
      <w:r>
        <w:rPr>
          <w:rFonts w:eastAsia="Times New Roman"/>
          <w:sz w:val="24"/>
          <w:szCs w:val="24"/>
        </w:rPr>
        <w:t>………………………………………</w:t>
      </w:r>
      <w:r w:rsidRPr="007B20CD">
        <w:rPr>
          <w:rFonts w:eastAsia="Times New Roman"/>
          <w:sz w:val="24"/>
          <w:szCs w:val="24"/>
        </w:rPr>
        <w:t xml:space="preserve">                                                                             Opracował:……………………………………</w:t>
      </w:r>
      <w:r>
        <w:rPr>
          <w:rFonts w:eastAsia="Times New Roman"/>
          <w:sz w:val="24"/>
          <w:szCs w:val="24"/>
        </w:rPr>
        <w:t>…..</w:t>
      </w:r>
    </w:p>
    <w:p w:rsidR="00AB51B7" w:rsidRDefault="00AB51B7" w:rsidP="00AB51B7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Zapoznałem się i przyjęłam/przyjąłem do stosowania (czytelne podpisy nauczycieli pracujących z uczniem):</w:t>
      </w:r>
    </w:p>
    <w:p w:rsidR="00AB51B7" w:rsidRDefault="00AB51B7" w:rsidP="00AB51B7">
      <w:pPr>
        <w:spacing w:after="0"/>
        <w:rPr>
          <w:rFonts w:eastAsia="Times New Roman"/>
          <w:sz w:val="24"/>
          <w:szCs w:val="24"/>
        </w:rPr>
      </w:pPr>
    </w:p>
    <w:p w:rsidR="00AB51B7" w:rsidRDefault="00AB51B7" w:rsidP="008C0469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D75F59" w:rsidRDefault="00D75F59" w:rsidP="008C0469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D75F59" w:rsidRDefault="00D75F59" w:rsidP="008C0469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D75F59" w:rsidRDefault="00D75F59" w:rsidP="008C0469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D75F59" w:rsidRDefault="00D75F59" w:rsidP="008C0469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AE6291" w:rsidRPr="00A11384" w:rsidRDefault="00AE6291" w:rsidP="00AE6291">
      <w:pPr>
        <w:spacing w:after="0"/>
        <w:ind w:left="6372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>Załącznik nr</w:t>
      </w:r>
      <w:r>
        <w:rPr>
          <w:rFonts w:eastAsia="Times New Roman"/>
          <w:b/>
          <w:sz w:val="24"/>
          <w:szCs w:val="24"/>
        </w:rPr>
        <w:t xml:space="preserve"> 4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</w:t>
      </w:r>
      <w:r>
        <w:rPr>
          <w:rFonts w:eastAsia="Times New Roman"/>
          <w:b/>
          <w:sz w:val="16"/>
          <w:szCs w:val="16"/>
        </w:rPr>
        <w:t xml:space="preserve"> regulaminu</w:t>
      </w:r>
      <w:r w:rsidRPr="00A11384">
        <w:rPr>
          <w:rFonts w:eastAsia="Times New Roman"/>
          <w:b/>
          <w:sz w:val="16"/>
          <w:szCs w:val="16"/>
        </w:rPr>
        <w:t xml:space="preserve"> organizowania i udzielania pomocy psychologiczno-pedagogicznej</w:t>
      </w:r>
    </w:p>
    <w:p w:rsidR="00AE6291" w:rsidRPr="00A11384" w:rsidRDefault="00AE6291" w:rsidP="00AE6291">
      <w:pPr>
        <w:ind w:left="708"/>
        <w:jc w:val="center"/>
        <w:rPr>
          <w:rFonts w:eastAsia="Times New Roman"/>
          <w:b/>
          <w:sz w:val="24"/>
          <w:szCs w:val="24"/>
          <w:u w:val="single"/>
        </w:rPr>
      </w:pPr>
    </w:p>
    <w:p w:rsidR="00AE6291" w:rsidRPr="00F75BC3" w:rsidRDefault="00AE6291" w:rsidP="00AE629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Karta realizacji pomocy psychologiczno-pedagogicznej/efekty</w:t>
      </w:r>
    </w:p>
    <w:p w:rsidR="00AE6291" w:rsidRPr="007B20CD" w:rsidRDefault="00AE6291" w:rsidP="00AE6291">
      <w:pPr>
        <w:rPr>
          <w:sz w:val="24"/>
          <w:szCs w:val="24"/>
        </w:rPr>
      </w:pPr>
      <w:r w:rsidRPr="007B20CD">
        <w:rPr>
          <w:sz w:val="24"/>
          <w:szCs w:val="24"/>
        </w:rPr>
        <w:t>1. Imię i nazwisko ucznia……………………………………………………………………</w:t>
      </w:r>
      <w:r>
        <w:rPr>
          <w:sz w:val="24"/>
          <w:szCs w:val="24"/>
        </w:rPr>
        <w:t>................</w:t>
      </w:r>
    </w:p>
    <w:p w:rsidR="00AE6291" w:rsidRPr="007B20CD" w:rsidRDefault="00AE6291" w:rsidP="00AE6291">
      <w:pPr>
        <w:rPr>
          <w:sz w:val="24"/>
          <w:szCs w:val="24"/>
        </w:rPr>
      </w:pPr>
      <w:r w:rsidRPr="007B20CD">
        <w:rPr>
          <w:sz w:val="24"/>
          <w:szCs w:val="24"/>
        </w:rPr>
        <w:t>2. Wychowawca………………………………………………………………………………..</w:t>
      </w:r>
      <w:r>
        <w:rPr>
          <w:sz w:val="24"/>
          <w:szCs w:val="24"/>
        </w:rPr>
        <w:t>................</w:t>
      </w:r>
    </w:p>
    <w:p w:rsidR="00AE6291" w:rsidRPr="007B20CD" w:rsidRDefault="00AE6291" w:rsidP="00AE6291">
      <w:pPr>
        <w:rPr>
          <w:sz w:val="24"/>
          <w:szCs w:val="24"/>
        </w:rPr>
      </w:pPr>
      <w:r w:rsidRPr="007B20CD">
        <w:rPr>
          <w:sz w:val="24"/>
          <w:szCs w:val="24"/>
        </w:rPr>
        <w:t>3. Klasa…………………………</w:t>
      </w:r>
    </w:p>
    <w:p w:rsidR="00AE6291" w:rsidRDefault="00AE6291" w:rsidP="00AE6291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Analiza udzielonej pomocy psychologiczno-pedagogicznej 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2"/>
        <w:gridCol w:w="1842"/>
      </w:tblGrid>
      <w:tr w:rsidR="00AE6291" w:rsidRPr="00E37D4B" w:rsidTr="00AE6291">
        <w:tc>
          <w:tcPr>
            <w:tcW w:w="534" w:type="dxa"/>
          </w:tcPr>
          <w:p w:rsidR="00AE6291" w:rsidRPr="00E37D4B" w:rsidRDefault="00AE6291" w:rsidP="00E37D4B">
            <w:pPr>
              <w:contextualSpacing/>
              <w:jc w:val="center"/>
              <w:rPr>
                <w:b/>
              </w:rPr>
            </w:pPr>
            <w:r w:rsidRPr="00E37D4B">
              <w:rPr>
                <w:b/>
              </w:rPr>
              <w:t>Lp.</w:t>
            </w:r>
          </w:p>
        </w:tc>
        <w:tc>
          <w:tcPr>
            <w:tcW w:w="3150" w:type="dxa"/>
          </w:tcPr>
          <w:p w:rsidR="00AE6291" w:rsidRPr="00E37D4B" w:rsidRDefault="00AE6291" w:rsidP="00E37D4B">
            <w:pPr>
              <w:contextualSpacing/>
              <w:jc w:val="center"/>
              <w:rPr>
                <w:b/>
              </w:rPr>
            </w:pPr>
            <w:r w:rsidRPr="00E37D4B">
              <w:rPr>
                <w:b/>
              </w:rPr>
              <w:t>Zalecane formy pomocy</w:t>
            </w:r>
          </w:p>
        </w:tc>
        <w:tc>
          <w:tcPr>
            <w:tcW w:w="1842" w:type="dxa"/>
          </w:tcPr>
          <w:p w:rsidR="00AE6291" w:rsidRPr="00E37D4B" w:rsidRDefault="00AE6291" w:rsidP="00E37D4B">
            <w:pPr>
              <w:contextualSpacing/>
              <w:jc w:val="center"/>
              <w:rPr>
                <w:b/>
              </w:rPr>
            </w:pPr>
            <w:r w:rsidRPr="00E37D4B">
              <w:rPr>
                <w:b/>
              </w:rPr>
              <w:t>Frekwencja</w:t>
            </w:r>
          </w:p>
        </w:tc>
        <w:tc>
          <w:tcPr>
            <w:tcW w:w="1842" w:type="dxa"/>
          </w:tcPr>
          <w:p w:rsidR="00AE6291" w:rsidRPr="00E37D4B" w:rsidRDefault="00AE6291" w:rsidP="00E37D4B">
            <w:pPr>
              <w:contextualSpacing/>
              <w:jc w:val="center"/>
              <w:rPr>
                <w:b/>
              </w:rPr>
            </w:pPr>
            <w:r w:rsidRPr="00E37D4B">
              <w:rPr>
                <w:b/>
              </w:rPr>
              <w:t xml:space="preserve">Skuteczność udzielonej pomocy, </w:t>
            </w:r>
            <w:r w:rsidR="00E37D4B" w:rsidRPr="00E37D4B">
              <w:rPr>
                <w:b/>
              </w:rPr>
              <w:t>oceny, zachowanie, umiejętności.</w:t>
            </w:r>
          </w:p>
        </w:tc>
        <w:tc>
          <w:tcPr>
            <w:tcW w:w="1842" w:type="dxa"/>
          </w:tcPr>
          <w:p w:rsidR="00AE6291" w:rsidRPr="00E37D4B" w:rsidRDefault="00E37D4B" w:rsidP="00E37D4B">
            <w:pPr>
              <w:contextualSpacing/>
              <w:jc w:val="center"/>
              <w:rPr>
                <w:b/>
              </w:rPr>
            </w:pPr>
            <w:r w:rsidRPr="00E37D4B">
              <w:rPr>
                <w:b/>
              </w:rPr>
              <w:t>Podpis nauczyciela</w:t>
            </w:r>
          </w:p>
        </w:tc>
      </w:tr>
      <w:tr w:rsidR="00AE6291" w:rsidTr="00AE6291">
        <w:tc>
          <w:tcPr>
            <w:tcW w:w="534" w:type="dxa"/>
          </w:tcPr>
          <w:p w:rsidR="00AE6291" w:rsidRPr="00E37D4B" w:rsidRDefault="00E37D4B" w:rsidP="00AE6291">
            <w:pPr>
              <w:contextualSpacing/>
            </w:pPr>
            <w:r>
              <w:t>1.</w:t>
            </w:r>
          </w:p>
        </w:tc>
        <w:tc>
          <w:tcPr>
            <w:tcW w:w="3150" w:type="dxa"/>
          </w:tcPr>
          <w:p w:rsidR="00AE6291" w:rsidRDefault="00AE6291" w:rsidP="00AE6291">
            <w:pPr>
              <w:contextualSpacing/>
            </w:pPr>
          </w:p>
          <w:p w:rsidR="00E37D4B" w:rsidRPr="00E37D4B" w:rsidRDefault="00E37D4B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</w:tr>
      <w:tr w:rsidR="00AE6291" w:rsidTr="00AE6291">
        <w:tc>
          <w:tcPr>
            <w:tcW w:w="534" w:type="dxa"/>
          </w:tcPr>
          <w:p w:rsidR="00AE6291" w:rsidRPr="00E37D4B" w:rsidRDefault="00E37D4B" w:rsidP="00AE6291">
            <w:pPr>
              <w:contextualSpacing/>
            </w:pPr>
            <w:r>
              <w:t>2.</w:t>
            </w:r>
          </w:p>
        </w:tc>
        <w:tc>
          <w:tcPr>
            <w:tcW w:w="3150" w:type="dxa"/>
          </w:tcPr>
          <w:p w:rsidR="00AE6291" w:rsidRDefault="00AE6291" w:rsidP="00AE6291">
            <w:pPr>
              <w:contextualSpacing/>
            </w:pPr>
          </w:p>
          <w:p w:rsidR="00E37D4B" w:rsidRPr="00E37D4B" w:rsidRDefault="00E37D4B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</w:tr>
      <w:tr w:rsidR="00AE6291" w:rsidTr="00AE6291">
        <w:tc>
          <w:tcPr>
            <w:tcW w:w="534" w:type="dxa"/>
          </w:tcPr>
          <w:p w:rsidR="00AE6291" w:rsidRPr="00E37D4B" w:rsidRDefault="00E37D4B" w:rsidP="00AE6291">
            <w:pPr>
              <w:contextualSpacing/>
            </w:pPr>
            <w:r>
              <w:t>3.</w:t>
            </w:r>
          </w:p>
        </w:tc>
        <w:tc>
          <w:tcPr>
            <w:tcW w:w="3150" w:type="dxa"/>
          </w:tcPr>
          <w:p w:rsidR="00AE6291" w:rsidRDefault="00AE6291" w:rsidP="00AE6291">
            <w:pPr>
              <w:contextualSpacing/>
            </w:pPr>
          </w:p>
          <w:p w:rsidR="00E37D4B" w:rsidRPr="00E37D4B" w:rsidRDefault="00E37D4B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  <w:tc>
          <w:tcPr>
            <w:tcW w:w="1842" w:type="dxa"/>
          </w:tcPr>
          <w:p w:rsidR="00AE6291" w:rsidRPr="00E37D4B" w:rsidRDefault="00AE6291" w:rsidP="00AE6291">
            <w:pPr>
              <w:contextualSpacing/>
            </w:pPr>
          </w:p>
        </w:tc>
      </w:tr>
    </w:tbl>
    <w:p w:rsidR="00AE6291" w:rsidRPr="00301736" w:rsidRDefault="00AE6291" w:rsidP="00AE6291">
      <w:pPr>
        <w:contextualSpacing/>
        <w:rPr>
          <w:sz w:val="16"/>
          <w:szCs w:val="16"/>
        </w:rPr>
      </w:pPr>
    </w:p>
    <w:p w:rsidR="00AE6291" w:rsidRDefault="00AE6291" w:rsidP="00AE6291">
      <w:pPr>
        <w:contextualSpacing/>
        <w:rPr>
          <w:sz w:val="24"/>
          <w:szCs w:val="24"/>
        </w:rPr>
      </w:pPr>
    </w:p>
    <w:p w:rsidR="00AE6291" w:rsidRPr="007B20CD" w:rsidRDefault="00AE6291" w:rsidP="00AE6291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7B20CD">
        <w:rPr>
          <w:sz w:val="24"/>
          <w:szCs w:val="24"/>
        </w:rPr>
        <w:t xml:space="preserve">. </w:t>
      </w:r>
      <w:r>
        <w:rPr>
          <w:sz w:val="24"/>
          <w:szCs w:val="24"/>
        </w:rPr>
        <w:t>Opinia wychowawcy dotycząca efektów udzielonej pomocy psychologiczno-pedagogicznej</w:t>
      </w:r>
    </w:p>
    <w:p w:rsidR="00AE6291" w:rsidRPr="007B20CD" w:rsidRDefault="00AE6291" w:rsidP="00AE6291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6291" w:rsidRPr="007B20CD" w:rsidRDefault="00AE6291" w:rsidP="00AE6291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6291" w:rsidRPr="007B20CD" w:rsidRDefault="00AE6291" w:rsidP="00AE6291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6291" w:rsidRPr="007B20CD" w:rsidRDefault="00AE6291" w:rsidP="00AE6291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E6291" w:rsidRPr="007B20CD" w:rsidRDefault="00AE6291" w:rsidP="00AE6291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E6291" w:rsidRDefault="00AE6291" w:rsidP="00AE6291">
      <w:pPr>
        <w:spacing w:after="0"/>
        <w:rPr>
          <w:rFonts w:eastAsia="Times New Roman"/>
          <w:sz w:val="24"/>
          <w:szCs w:val="24"/>
        </w:rPr>
      </w:pPr>
    </w:p>
    <w:p w:rsidR="00E37D4B" w:rsidRDefault="00AE6291" w:rsidP="00AE6291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Data……………</w:t>
      </w:r>
      <w:r>
        <w:rPr>
          <w:rFonts w:eastAsia="Times New Roman"/>
          <w:sz w:val="24"/>
          <w:szCs w:val="24"/>
        </w:rPr>
        <w:t>………………………………………</w:t>
      </w:r>
      <w:r w:rsidRPr="007B20CD"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</w:p>
    <w:p w:rsidR="00E37D4B" w:rsidRDefault="00E37D4B" w:rsidP="00AE6291">
      <w:pPr>
        <w:spacing w:after="0"/>
        <w:rPr>
          <w:rFonts w:eastAsia="Times New Roman"/>
          <w:sz w:val="24"/>
          <w:szCs w:val="24"/>
        </w:rPr>
      </w:pPr>
    </w:p>
    <w:p w:rsidR="00AE6291" w:rsidRPr="007B20CD" w:rsidRDefault="00E37D4B" w:rsidP="00AE6291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Podpis wychowawcy </w:t>
      </w:r>
      <w:r w:rsidR="00AE6291" w:rsidRPr="007B20CD">
        <w:rPr>
          <w:rFonts w:eastAsia="Times New Roman"/>
          <w:sz w:val="24"/>
          <w:szCs w:val="24"/>
        </w:rPr>
        <w:t>……………………………………</w:t>
      </w:r>
      <w:r w:rsidR="00AE6291">
        <w:rPr>
          <w:rFonts w:eastAsia="Times New Roman"/>
          <w:sz w:val="24"/>
          <w:szCs w:val="24"/>
        </w:rPr>
        <w:t>…..</w:t>
      </w:r>
    </w:p>
    <w:p w:rsidR="00E37D4B" w:rsidRDefault="00E37D4B" w:rsidP="00AE6291">
      <w:pPr>
        <w:spacing w:after="0"/>
        <w:rPr>
          <w:rFonts w:eastAsia="Times New Roman"/>
          <w:sz w:val="24"/>
          <w:szCs w:val="24"/>
        </w:rPr>
      </w:pPr>
    </w:p>
    <w:p w:rsidR="00AE6291" w:rsidRDefault="00AE6291" w:rsidP="00AE6291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E37D4B" w:rsidRDefault="00E37D4B" w:rsidP="00AE6291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E37D4B" w:rsidRDefault="00E37D4B" w:rsidP="00AE6291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E37D4B" w:rsidRDefault="00E37D4B" w:rsidP="00AE6291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E37D4B" w:rsidRDefault="00E37D4B" w:rsidP="00AE6291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E37D4B" w:rsidRDefault="00E37D4B" w:rsidP="00AE6291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E37D4B" w:rsidRDefault="00E37D4B" w:rsidP="00AE6291">
      <w:pPr>
        <w:spacing w:after="0" w:line="240" w:lineRule="auto"/>
        <w:rPr>
          <w:rFonts w:eastAsia="Times New Roman"/>
          <w:color w:val="FFFFFF"/>
          <w:sz w:val="24"/>
          <w:szCs w:val="24"/>
        </w:rPr>
      </w:pPr>
    </w:p>
    <w:p w:rsidR="00D75F59" w:rsidRPr="00A11384" w:rsidRDefault="00D75F59" w:rsidP="00D75F59">
      <w:pPr>
        <w:spacing w:after="0"/>
        <w:ind w:left="6372"/>
        <w:jc w:val="center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>Załącznik nr</w:t>
      </w:r>
      <w:r>
        <w:rPr>
          <w:rFonts w:eastAsia="Times New Roman"/>
          <w:b/>
          <w:sz w:val="24"/>
          <w:szCs w:val="24"/>
        </w:rPr>
        <w:t xml:space="preserve"> </w:t>
      </w:r>
      <w:r w:rsidR="00E37D4B">
        <w:rPr>
          <w:rFonts w:eastAsia="Times New Roman"/>
          <w:b/>
          <w:sz w:val="24"/>
          <w:szCs w:val="24"/>
        </w:rPr>
        <w:t>5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</w:t>
      </w:r>
      <w:r>
        <w:rPr>
          <w:rFonts w:eastAsia="Times New Roman"/>
          <w:b/>
          <w:sz w:val="16"/>
          <w:szCs w:val="16"/>
        </w:rPr>
        <w:t xml:space="preserve"> regulaminu</w:t>
      </w:r>
      <w:r w:rsidRPr="00A11384">
        <w:rPr>
          <w:rFonts w:eastAsia="Times New Roman"/>
          <w:b/>
          <w:sz w:val="16"/>
          <w:szCs w:val="16"/>
        </w:rPr>
        <w:t xml:space="preserve"> organizowania i udzielania pomocy psychologiczno-pedagogicznej</w:t>
      </w:r>
    </w:p>
    <w:p w:rsidR="00D75F59" w:rsidRDefault="00D75F59" w:rsidP="00D75F59">
      <w:pPr>
        <w:spacing w:after="0"/>
        <w:ind w:left="1416"/>
        <w:jc w:val="center"/>
        <w:rPr>
          <w:rFonts w:eastAsia="Times New Roman"/>
          <w:sz w:val="24"/>
          <w:szCs w:val="24"/>
        </w:rPr>
      </w:pPr>
    </w:p>
    <w:p w:rsidR="00A11384" w:rsidRDefault="00D75F59" w:rsidP="00D75F59">
      <w:pPr>
        <w:spacing w:after="0"/>
        <w:ind w:left="1416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D75F59">
        <w:rPr>
          <w:rFonts w:asciiTheme="majorHAnsi" w:eastAsia="Times New Roman" w:hAnsiTheme="majorHAnsi"/>
          <w:b/>
          <w:sz w:val="24"/>
          <w:szCs w:val="24"/>
        </w:rPr>
        <w:t xml:space="preserve">Ewidencja uczniów objętych pomocą psychologiczno-pedagogiczną 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               </w:t>
      </w:r>
      <w:r w:rsidRPr="00D75F59">
        <w:rPr>
          <w:rFonts w:asciiTheme="majorHAnsi" w:eastAsia="Times New Roman" w:hAnsiTheme="majorHAnsi"/>
          <w:b/>
          <w:sz w:val="24"/>
          <w:szCs w:val="24"/>
        </w:rPr>
        <w:t xml:space="preserve">w roku szkolnym </w:t>
      </w:r>
      <w:r w:rsidR="00A11384" w:rsidRPr="00D75F59">
        <w:rPr>
          <w:rFonts w:asciiTheme="majorHAnsi" w:eastAsia="Times New Roman" w:hAnsiTheme="majorHAnsi"/>
          <w:b/>
          <w:sz w:val="24"/>
          <w:szCs w:val="24"/>
        </w:rPr>
        <w:t xml:space="preserve"> …………..……  klasa ……………</w:t>
      </w:r>
    </w:p>
    <w:p w:rsidR="00F75BC3" w:rsidRPr="00D75F59" w:rsidRDefault="00F75BC3" w:rsidP="00D75F59">
      <w:pPr>
        <w:spacing w:after="0"/>
        <w:ind w:left="1416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A11384" w:rsidRPr="00013ADC" w:rsidRDefault="00A11384" w:rsidP="00DB2F92">
      <w:pPr>
        <w:spacing w:after="0"/>
        <w:ind w:left="11328"/>
        <w:rPr>
          <w:rFonts w:eastAsia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26"/>
        <w:gridCol w:w="3260"/>
        <w:gridCol w:w="2126"/>
        <w:gridCol w:w="1701"/>
      </w:tblGrid>
      <w:tr w:rsidR="00D75F59" w:rsidRPr="007B20CD" w:rsidTr="00D75F59">
        <w:tc>
          <w:tcPr>
            <w:tcW w:w="534" w:type="dxa"/>
          </w:tcPr>
          <w:p w:rsidR="00D75F59" w:rsidRPr="007B20CD" w:rsidRDefault="00D75F59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D75F59" w:rsidRPr="007B20CD" w:rsidRDefault="00D75F59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3260" w:type="dxa"/>
          </w:tcPr>
          <w:p w:rsidR="00D75F59" w:rsidRPr="007B20CD" w:rsidRDefault="00D75F59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2126" w:type="dxa"/>
          </w:tcPr>
          <w:p w:rsidR="00D75F59" w:rsidRPr="007B20CD" w:rsidRDefault="00D75F59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7B20CD">
              <w:rPr>
                <w:b/>
                <w:sz w:val="24"/>
                <w:szCs w:val="24"/>
              </w:rPr>
              <w:t xml:space="preserve">ormy pomocy </w:t>
            </w:r>
          </w:p>
          <w:p w:rsidR="00D75F59" w:rsidRPr="007B20CD" w:rsidRDefault="00D75F59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wniosek </w:t>
            </w:r>
          </w:p>
        </w:tc>
      </w:tr>
      <w:tr w:rsidR="00D75F59" w:rsidRPr="007B20CD" w:rsidTr="00D75F59">
        <w:trPr>
          <w:trHeight w:val="674"/>
        </w:trPr>
        <w:tc>
          <w:tcPr>
            <w:tcW w:w="534" w:type="dxa"/>
          </w:tcPr>
          <w:p w:rsidR="00D75F59" w:rsidRPr="007B20CD" w:rsidRDefault="00D75F59" w:rsidP="00A1138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7B20CD" w:rsidRDefault="00D75F59" w:rsidP="00A1138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/>
        </w:tc>
        <w:tc>
          <w:tcPr>
            <w:tcW w:w="2126" w:type="dxa"/>
          </w:tcPr>
          <w:p w:rsidR="00D75F59" w:rsidRPr="00D1797D" w:rsidRDefault="00D75F59" w:rsidP="00A11384"/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after="0"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75F59" w:rsidRPr="007B20CD" w:rsidTr="00D75F59">
        <w:trPr>
          <w:trHeight w:val="570"/>
        </w:trPr>
        <w:tc>
          <w:tcPr>
            <w:tcW w:w="534" w:type="dxa"/>
          </w:tcPr>
          <w:p w:rsidR="00D75F59" w:rsidRPr="007B20C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7B20C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/>
        </w:tc>
        <w:tc>
          <w:tcPr>
            <w:tcW w:w="2126" w:type="dxa"/>
          </w:tcPr>
          <w:p w:rsidR="00D75F59" w:rsidRPr="00D1797D" w:rsidRDefault="00D75F59" w:rsidP="00A11384"/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D75F59" w:rsidRPr="007B20CD" w:rsidTr="00D75F59">
        <w:trPr>
          <w:trHeight w:val="669"/>
        </w:trPr>
        <w:tc>
          <w:tcPr>
            <w:tcW w:w="534" w:type="dxa"/>
          </w:tcPr>
          <w:p w:rsidR="00D75F59" w:rsidRPr="007B20C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/>
        </w:tc>
        <w:tc>
          <w:tcPr>
            <w:tcW w:w="2126" w:type="dxa"/>
          </w:tcPr>
          <w:p w:rsidR="00D75F59" w:rsidRPr="007B20CD" w:rsidRDefault="00D75F59" w:rsidP="00A11384">
            <w:pPr>
              <w:pStyle w:val="Akapitzlist1"/>
              <w:spacing w:after="0"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5F59" w:rsidRPr="007B20CD" w:rsidTr="00D75F59">
        <w:trPr>
          <w:trHeight w:val="702"/>
        </w:trPr>
        <w:tc>
          <w:tcPr>
            <w:tcW w:w="534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>
            <w:pPr>
              <w:tabs>
                <w:tab w:val="left" w:pos="1327"/>
              </w:tabs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tabs>
                <w:tab w:val="left" w:pos="1177"/>
              </w:tabs>
            </w:pPr>
          </w:p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5F59" w:rsidRPr="007B20CD" w:rsidTr="00D75F59">
        <w:trPr>
          <w:trHeight w:val="702"/>
        </w:trPr>
        <w:tc>
          <w:tcPr>
            <w:tcW w:w="534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>
            <w:pPr>
              <w:tabs>
                <w:tab w:val="left" w:pos="1327"/>
              </w:tabs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tabs>
                <w:tab w:val="left" w:pos="1177"/>
              </w:tabs>
            </w:pPr>
          </w:p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5F59" w:rsidRPr="007B20CD" w:rsidTr="00D75F59">
        <w:trPr>
          <w:trHeight w:val="702"/>
        </w:trPr>
        <w:tc>
          <w:tcPr>
            <w:tcW w:w="534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>
            <w:pPr>
              <w:tabs>
                <w:tab w:val="left" w:pos="1327"/>
              </w:tabs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tabs>
                <w:tab w:val="left" w:pos="1177"/>
              </w:tabs>
            </w:pPr>
          </w:p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5F59" w:rsidRPr="007B20CD" w:rsidTr="00D75F59">
        <w:trPr>
          <w:trHeight w:val="702"/>
        </w:trPr>
        <w:tc>
          <w:tcPr>
            <w:tcW w:w="534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>
            <w:pPr>
              <w:tabs>
                <w:tab w:val="left" w:pos="1327"/>
              </w:tabs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tabs>
                <w:tab w:val="left" w:pos="1177"/>
              </w:tabs>
            </w:pPr>
          </w:p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5F59" w:rsidRPr="007B20CD" w:rsidTr="00D75F59">
        <w:trPr>
          <w:trHeight w:val="702"/>
        </w:trPr>
        <w:tc>
          <w:tcPr>
            <w:tcW w:w="534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F59" w:rsidRPr="00D1797D" w:rsidRDefault="00D75F59" w:rsidP="00A11384">
            <w:pPr>
              <w:tabs>
                <w:tab w:val="left" w:pos="1327"/>
              </w:tabs>
            </w:pPr>
          </w:p>
        </w:tc>
        <w:tc>
          <w:tcPr>
            <w:tcW w:w="2126" w:type="dxa"/>
          </w:tcPr>
          <w:p w:rsidR="00D75F59" w:rsidRPr="00D1797D" w:rsidRDefault="00D75F59" w:rsidP="00A11384">
            <w:pPr>
              <w:tabs>
                <w:tab w:val="left" w:pos="1177"/>
              </w:tabs>
            </w:pPr>
          </w:p>
        </w:tc>
        <w:tc>
          <w:tcPr>
            <w:tcW w:w="1701" w:type="dxa"/>
          </w:tcPr>
          <w:p w:rsidR="00D75F59" w:rsidRPr="007B20CD" w:rsidRDefault="00D75F59" w:rsidP="00A11384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11384" w:rsidRDefault="00A11384" w:rsidP="00A11384">
      <w:pPr>
        <w:spacing w:after="0"/>
        <w:ind w:left="11328"/>
        <w:rPr>
          <w:rFonts w:eastAsia="Times New Roman"/>
          <w:b/>
          <w:sz w:val="24"/>
          <w:szCs w:val="24"/>
        </w:rPr>
      </w:pPr>
      <w:bookmarkStart w:id="1" w:name="page1"/>
      <w:bookmarkEnd w:id="1"/>
    </w:p>
    <w:p w:rsidR="008C0469" w:rsidRDefault="008C0469" w:rsidP="008C0469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F75BC3" w:rsidRDefault="008C0469" w:rsidP="008C0469">
      <w:pPr>
        <w:spacing w:after="0"/>
        <w:ind w:left="1062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</w:t>
      </w:r>
    </w:p>
    <w:p w:rsidR="00F75BC3" w:rsidRDefault="00F75BC3" w:rsidP="008C0469">
      <w:pPr>
        <w:spacing w:after="0"/>
        <w:ind w:left="10620"/>
        <w:rPr>
          <w:rFonts w:eastAsia="Times New Roman"/>
          <w:b/>
          <w:sz w:val="24"/>
          <w:szCs w:val="24"/>
        </w:rPr>
      </w:pPr>
    </w:p>
    <w:p w:rsidR="008C0469" w:rsidRPr="007B20CD" w:rsidRDefault="008C0469" w:rsidP="008C0469">
      <w:pPr>
        <w:spacing w:after="0"/>
        <w:ind w:left="1062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</w:t>
      </w:r>
      <w:r w:rsidRPr="00013ADC">
        <w:rPr>
          <w:rFonts w:eastAsia="Times New Roman"/>
          <w:sz w:val="16"/>
          <w:szCs w:val="16"/>
        </w:rPr>
        <w:t>agogic</w:t>
      </w:r>
    </w:p>
    <w:p w:rsidR="00F75BC3" w:rsidRPr="00A11384" w:rsidRDefault="00F75BC3" w:rsidP="00F75BC3">
      <w:pPr>
        <w:spacing w:after="0"/>
        <w:ind w:left="6372"/>
        <w:jc w:val="center"/>
        <w:rPr>
          <w:rFonts w:eastAsia="Times New Roman"/>
          <w:b/>
          <w:sz w:val="16"/>
          <w:szCs w:val="16"/>
        </w:rPr>
      </w:pPr>
      <w:r w:rsidRPr="00A11384">
        <w:rPr>
          <w:rFonts w:eastAsia="Times New Roman"/>
          <w:b/>
          <w:sz w:val="24"/>
          <w:szCs w:val="24"/>
        </w:rPr>
        <w:lastRenderedPageBreak/>
        <w:t>Załącznik nr</w:t>
      </w:r>
      <w:r>
        <w:rPr>
          <w:rFonts w:eastAsia="Times New Roman"/>
          <w:b/>
          <w:sz w:val="24"/>
          <w:szCs w:val="24"/>
        </w:rPr>
        <w:t xml:space="preserve"> </w:t>
      </w:r>
      <w:r w:rsidR="00E37D4B">
        <w:rPr>
          <w:rFonts w:eastAsia="Times New Roman"/>
          <w:b/>
          <w:sz w:val="24"/>
          <w:szCs w:val="24"/>
        </w:rPr>
        <w:t>6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</w:t>
      </w:r>
      <w:r>
        <w:rPr>
          <w:rFonts w:eastAsia="Times New Roman"/>
          <w:b/>
          <w:sz w:val="16"/>
          <w:szCs w:val="16"/>
        </w:rPr>
        <w:t xml:space="preserve"> regulaminu</w:t>
      </w:r>
      <w:r w:rsidRPr="00A11384">
        <w:rPr>
          <w:rFonts w:eastAsia="Times New Roman"/>
          <w:b/>
          <w:sz w:val="16"/>
          <w:szCs w:val="16"/>
        </w:rPr>
        <w:t xml:space="preserve"> organizowania i udzielania pomocy psychologiczno-pedagogicznej</w:t>
      </w:r>
    </w:p>
    <w:p w:rsidR="00525E5A" w:rsidRPr="00B24642" w:rsidRDefault="00CD73E4" w:rsidP="00CD73E4">
      <w:pPr>
        <w:spacing w:before="100" w:beforeAutospacing="1" w:after="0" w:line="252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B2464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I</w:t>
      </w:r>
      <w:r w:rsidR="00F75BC3" w:rsidRPr="00B2464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ndywidualny Program Edukacyjno – Terapeutyczny</w:t>
      </w:r>
    </w:p>
    <w:p w:rsidR="00CD73E4" w:rsidRPr="00525E5A" w:rsidRDefault="00F75BC3" w:rsidP="00CD73E4">
      <w:pPr>
        <w:spacing w:before="100" w:beforeAutospacing="1" w:after="0" w:line="252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525E5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</w:p>
    <w:tbl>
      <w:tblPr>
        <w:tblStyle w:val="Tabela-Siatka"/>
        <w:tblW w:w="9982" w:type="dxa"/>
        <w:tblLook w:val="04A0"/>
      </w:tblPr>
      <w:tblGrid>
        <w:gridCol w:w="4854"/>
        <w:gridCol w:w="5128"/>
      </w:tblGrid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Imię i nazwisko ucznia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Dane szkoły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Nr orzeczenia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Data wystawienia orzeczenia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Podstawa opracowania IPET–u 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Czas realizacji Programu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Wychowawca/koordynator</w:t>
            </w:r>
          </w:p>
        </w:tc>
        <w:tc>
          <w:tcPr>
            <w:tcW w:w="5128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4854" w:type="dxa"/>
            <w:hideMark/>
          </w:tcPr>
          <w:p w:rsidR="00CD73E4" w:rsidRPr="00F75BC3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Diagnoza</w:t>
            </w:r>
          </w:p>
        </w:tc>
        <w:tc>
          <w:tcPr>
            <w:tcW w:w="5128" w:type="dxa"/>
            <w:hideMark/>
          </w:tcPr>
          <w:p w:rsidR="00CD73E4" w:rsidRDefault="00CD73E4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75BC3" w:rsidRDefault="00F75BC3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75BC3" w:rsidRPr="00F75BC3" w:rsidRDefault="00F75BC3" w:rsidP="00D75F59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F0343C">
        <w:tc>
          <w:tcPr>
            <w:tcW w:w="9982" w:type="dxa"/>
            <w:gridSpan w:val="2"/>
            <w:hideMark/>
          </w:tcPr>
          <w:p w:rsidR="00CD73E4" w:rsidRPr="002A250D" w:rsidRDefault="00CD73E4" w:rsidP="00D75F59">
            <w:pPr>
              <w:spacing w:before="100" w:beforeAutospacing="1"/>
              <w:rPr>
                <w:rFonts w:ascii="Calibri" w:eastAsia="Times New Roman" w:hAnsi="Calibri" w:cs="Times New Roman"/>
                <w:color w:val="000000"/>
              </w:rPr>
            </w:pPr>
          </w:p>
          <w:p w:rsidR="00CD73E4" w:rsidRPr="00F75BC3" w:rsidRDefault="00CD73E4" w:rsidP="00D75F59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F75BC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F75BC3" w:rsidRPr="00F75BC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rkusz </w:t>
            </w:r>
            <w:r w:rsidRPr="00F75BC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="00F75BC3" w:rsidRPr="00F75BC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ielospecjalistycznej Oceny Funkcjonowania Ucznia</w:t>
            </w:r>
            <w:r w:rsidRPr="00F75BC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73E4" w:rsidRPr="002A250D" w:rsidRDefault="00CD73E4" w:rsidP="00F75BC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73E4" w:rsidRPr="002A250D" w:rsidTr="00525E5A">
        <w:trPr>
          <w:trHeight w:val="568"/>
        </w:trPr>
        <w:tc>
          <w:tcPr>
            <w:tcW w:w="9982" w:type="dxa"/>
            <w:gridSpan w:val="2"/>
            <w:hideMark/>
          </w:tcPr>
          <w:p w:rsidR="00CD73E4" w:rsidRPr="00F75BC3" w:rsidRDefault="00CD73E4" w:rsidP="000C3BC5">
            <w:pPr>
              <w:numPr>
                <w:ilvl w:val="0"/>
                <w:numId w:val="7"/>
              </w:numPr>
              <w:spacing w:before="100" w:beforeAutospacing="1" w:after="19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Indywidualne potrzeby rozwojowe i edukacyjne</w:t>
            </w:r>
          </w:p>
        </w:tc>
      </w:tr>
      <w:tr w:rsidR="00B243D3" w:rsidRPr="002A250D" w:rsidTr="00525E5A">
        <w:trPr>
          <w:trHeight w:val="2503"/>
        </w:trPr>
        <w:tc>
          <w:tcPr>
            <w:tcW w:w="9982" w:type="dxa"/>
            <w:gridSpan w:val="2"/>
            <w:hideMark/>
          </w:tcPr>
          <w:p w:rsidR="00B243D3" w:rsidRPr="00B243D3" w:rsidRDefault="00B243D3" w:rsidP="00F75BC3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243D3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Ogólna sprawność fizyczna (motoryka duża)</w:t>
            </w:r>
          </w:p>
          <w:p w:rsidR="00B243D3" w:rsidRPr="00F75BC3" w:rsidRDefault="00B243D3" w:rsidP="00D75F59">
            <w:pPr>
              <w:spacing w:before="100" w:beforeAutospacing="1"/>
              <w:rPr>
                <w:rFonts w:eastAsia="Times New Roman" w:cstheme="minorHAnsi"/>
                <w:color w:val="000000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Opis funkcjonowania dziecka w danym obszarze: </w:t>
            </w:r>
          </w:p>
          <w:p w:rsidR="00B243D3" w:rsidRPr="00F75BC3" w:rsidRDefault="00B243D3" w:rsidP="00F75BC3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5BC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Potrzeby wynikające z diagnozy dziecka w danym obszarze:</w:t>
            </w:r>
          </w:p>
        </w:tc>
      </w:tr>
      <w:tr w:rsidR="00B243D3" w:rsidRPr="002A250D" w:rsidTr="00525E5A">
        <w:trPr>
          <w:trHeight w:val="2503"/>
        </w:trPr>
        <w:tc>
          <w:tcPr>
            <w:tcW w:w="9982" w:type="dxa"/>
            <w:gridSpan w:val="2"/>
            <w:hideMark/>
          </w:tcPr>
          <w:p w:rsidR="00B243D3" w:rsidRPr="00B243D3" w:rsidRDefault="00B243D3" w:rsidP="00B243D3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243D3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lastRenderedPageBreak/>
              <w:t>Sprawność rąk (motoryka mała)</w:t>
            </w:r>
          </w:p>
          <w:p w:rsidR="00B243D3" w:rsidRPr="00B243D3" w:rsidRDefault="00B243D3" w:rsidP="00B243D3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43D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Opis funkcjonowania dziecka w danym obszarze: </w:t>
            </w:r>
          </w:p>
          <w:p w:rsidR="00B243D3" w:rsidRPr="00B243D3" w:rsidRDefault="00B243D3" w:rsidP="00B243D3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43D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Potrzeby wynikające z diagnozy dziecka w danym obszarze: </w:t>
            </w:r>
          </w:p>
        </w:tc>
      </w:tr>
      <w:tr w:rsidR="00B243D3" w:rsidRPr="002A250D" w:rsidTr="00525E5A">
        <w:trPr>
          <w:trHeight w:val="2503"/>
        </w:trPr>
        <w:tc>
          <w:tcPr>
            <w:tcW w:w="9982" w:type="dxa"/>
            <w:gridSpan w:val="2"/>
            <w:hideMark/>
          </w:tcPr>
          <w:p w:rsidR="00B243D3" w:rsidRPr="00B243D3" w:rsidRDefault="00B243D3" w:rsidP="00B243D3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243D3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Zmysły (wzrok, słuch, czucie, węch, równowaga) i integracja sensoryczna</w:t>
            </w:r>
          </w:p>
          <w:p w:rsidR="00B243D3" w:rsidRPr="00B243D3" w:rsidRDefault="00B243D3" w:rsidP="00B243D3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43D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Opis funkcjonowania dziecka w danym obszarze:</w:t>
            </w:r>
          </w:p>
          <w:p w:rsidR="00B243D3" w:rsidRPr="00B243D3" w:rsidRDefault="00B243D3" w:rsidP="00B243D3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243D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Potrzeby wynikające z diagnozy dziecka w danym obszarze: </w:t>
            </w:r>
          </w:p>
        </w:tc>
      </w:tr>
      <w:tr w:rsidR="00F0343C" w:rsidRPr="002A250D" w:rsidTr="00525E5A">
        <w:trPr>
          <w:trHeight w:val="2503"/>
        </w:trPr>
        <w:tc>
          <w:tcPr>
            <w:tcW w:w="9982" w:type="dxa"/>
            <w:gridSpan w:val="2"/>
            <w:hideMark/>
          </w:tcPr>
          <w:p w:rsidR="00F0343C" w:rsidRPr="00F0343C" w:rsidRDefault="00F0343C" w:rsidP="00F0343C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Komunikowanie się oraz artykulacja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Opis funkcjonowania dziecka w danym obszarze: 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Potrzeby wynikające z diagnozy dziecka w danym obszarze: </w:t>
            </w:r>
          </w:p>
        </w:tc>
      </w:tr>
      <w:tr w:rsidR="00F0343C" w:rsidRPr="002A250D" w:rsidTr="00525E5A">
        <w:trPr>
          <w:trHeight w:val="2503"/>
        </w:trPr>
        <w:tc>
          <w:tcPr>
            <w:tcW w:w="9982" w:type="dxa"/>
            <w:gridSpan w:val="2"/>
            <w:hideMark/>
          </w:tcPr>
          <w:p w:rsidR="00F0343C" w:rsidRPr="00F0343C" w:rsidRDefault="00F0343C" w:rsidP="00F0343C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Sfera poznawcza (opanowanie technik szkolnych, zakres opanowanych treści programowych, osiągnięcia i trudności, pamięć, uwaga, myślenie)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Opis funkcjonowania dziecka w danym obszarze :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Potrzeby wynikające z diagnozy dziecka w danym obszarze: </w:t>
            </w:r>
          </w:p>
          <w:p w:rsidR="00F0343C" w:rsidRPr="00F0343C" w:rsidRDefault="00F0343C" w:rsidP="00F0343C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0343C" w:rsidRPr="002A250D" w:rsidTr="00525E5A">
        <w:trPr>
          <w:trHeight w:val="2503"/>
        </w:trPr>
        <w:tc>
          <w:tcPr>
            <w:tcW w:w="9982" w:type="dxa"/>
            <w:gridSpan w:val="2"/>
            <w:hideMark/>
          </w:tcPr>
          <w:p w:rsidR="00F0343C" w:rsidRPr="00F0343C" w:rsidRDefault="00F0343C" w:rsidP="00F0343C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 xml:space="preserve">Sfera społeczna (kompetencje społeczne, relacje z dorosłymi, relacje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z rówieśnikami itp.)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Opis funkcjonowania dziecka w danym obszarze: 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43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Potrzeby wynikające z diagnozy dziecka w danym obszarze:</w:t>
            </w:r>
          </w:p>
          <w:p w:rsidR="00F0343C" w:rsidRPr="00F0343C" w:rsidRDefault="00F0343C" w:rsidP="00F0343C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0343C" w:rsidRPr="002A250D" w:rsidTr="00525E5A">
        <w:trPr>
          <w:trHeight w:val="2503"/>
        </w:trPr>
        <w:tc>
          <w:tcPr>
            <w:tcW w:w="9982" w:type="dxa"/>
            <w:gridSpan w:val="2"/>
            <w:hideMark/>
          </w:tcPr>
          <w:p w:rsidR="00F0343C" w:rsidRPr="00525E5A" w:rsidRDefault="00F0343C" w:rsidP="00F0343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525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Samodzielność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3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Opis funkcjonowania dziecka w danym obszarze: </w:t>
            </w:r>
          </w:p>
          <w:p w:rsidR="00F0343C" w:rsidRPr="00F0343C" w:rsidRDefault="00F0343C" w:rsidP="00F0343C">
            <w:pPr>
              <w:spacing w:before="100" w:before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03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Potrzeby wynikające z diagnozy dziecka w danym obszarze:</w:t>
            </w:r>
          </w:p>
          <w:p w:rsidR="00F0343C" w:rsidRPr="00F0343C" w:rsidRDefault="00F0343C" w:rsidP="00F0343C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25E5A" w:rsidRPr="002A250D" w:rsidTr="00525E5A">
        <w:trPr>
          <w:cantSplit/>
          <w:trHeight w:val="1357"/>
        </w:trPr>
        <w:tc>
          <w:tcPr>
            <w:tcW w:w="9982" w:type="dxa"/>
            <w:gridSpan w:val="2"/>
            <w:hideMark/>
          </w:tcPr>
          <w:p w:rsidR="00525E5A" w:rsidRPr="00525E5A" w:rsidRDefault="00525E5A" w:rsidP="000C3BC5">
            <w:pPr>
              <w:numPr>
                <w:ilvl w:val="0"/>
                <w:numId w:val="8"/>
              </w:numPr>
              <w:spacing w:before="100" w:beforeAutospacing="1" w:after="19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25E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Mocne strony, predyspozycje, zainteresowania, uzdolnienia</w:t>
            </w:r>
          </w:p>
          <w:p w:rsidR="00525E5A" w:rsidRPr="00525E5A" w:rsidRDefault="00525E5A" w:rsidP="00525E5A">
            <w:pPr>
              <w:spacing w:before="100" w:beforeAutospacing="1" w:after="19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CD73E4" w:rsidRPr="002A250D" w:rsidTr="00525E5A">
        <w:trPr>
          <w:cantSplit/>
          <w:trHeight w:val="1357"/>
        </w:trPr>
        <w:tc>
          <w:tcPr>
            <w:tcW w:w="9982" w:type="dxa"/>
            <w:gridSpan w:val="2"/>
            <w:hideMark/>
          </w:tcPr>
          <w:p w:rsidR="00CD73E4" w:rsidRPr="00525E5A" w:rsidRDefault="00CD73E4" w:rsidP="000C3BC5">
            <w:pPr>
              <w:numPr>
                <w:ilvl w:val="0"/>
                <w:numId w:val="9"/>
              </w:numPr>
              <w:spacing w:before="100" w:beforeAutospacing="1" w:after="19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25E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Zakres i charakter wsparcia ze strony nauczycieli, specjalistów, asystentów lub pomocy nauczyciela</w:t>
            </w:r>
          </w:p>
        </w:tc>
      </w:tr>
      <w:tr w:rsidR="00CD73E4" w:rsidRPr="002A250D" w:rsidTr="00525E5A">
        <w:trPr>
          <w:cantSplit/>
          <w:trHeight w:val="1357"/>
        </w:trPr>
        <w:tc>
          <w:tcPr>
            <w:tcW w:w="9982" w:type="dxa"/>
            <w:gridSpan w:val="2"/>
            <w:hideMark/>
          </w:tcPr>
          <w:p w:rsidR="00CD73E4" w:rsidRPr="00525E5A" w:rsidRDefault="00CD73E4" w:rsidP="000C3BC5">
            <w:pPr>
              <w:numPr>
                <w:ilvl w:val="0"/>
                <w:numId w:val="10"/>
              </w:numPr>
              <w:spacing w:before="100" w:beforeAutospacing="1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25E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Przyczyny niepowodzeń edukacyjnych lub trudności</w:t>
            </w:r>
            <w:r w:rsidR="00525E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5E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 funkcjonowaniu ucznia, w tym bariery i ograniczenia utrudniające funkcjonowanie i uczestnictwo ucznia w życiu szkolnym</w:t>
            </w:r>
          </w:p>
        </w:tc>
      </w:tr>
    </w:tbl>
    <w:p w:rsidR="0045228F" w:rsidRDefault="0045228F" w:rsidP="0045228F">
      <w:pPr>
        <w:spacing w:before="100" w:beforeAutospacing="1" w:after="0" w:line="252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525E5A" w:rsidRPr="0045228F" w:rsidRDefault="00525E5A" w:rsidP="0045228F">
      <w:pPr>
        <w:spacing w:before="100" w:beforeAutospacing="1" w:after="0" w:line="252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4522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Indywidualny Program Edukacyjno – Terapeutyczny</w:t>
      </w:r>
    </w:p>
    <w:p w:rsidR="00CD73E4" w:rsidRPr="00525E5A" w:rsidRDefault="00CD73E4" w:rsidP="00525E5A">
      <w:pPr>
        <w:spacing w:before="100" w:beforeAutospacing="1" w:after="0" w:line="360" w:lineRule="auto"/>
        <w:ind w:firstLine="709"/>
        <w:rPr>
          <w:rFonts w:eastAsia="Times New Roman" w:cstheme="minorHAnsi"/>
          <w:b/>
          <w:color w:val="000000"/>
          <w:sz w:val="24"/>
          <w:szCs w:val="24"/>
        </w:rPr>
      </w:pPr>
      <w:r w:rsidRPr="00525E5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Cele</w:t>
      </w:r>
    </w:p>
    <w:p w:rsidR="00CD73E4" w:rsidRPr="00525E5A" w:rsidRDefault="00CD73E4" w:rsidP="00525E5A">
      <w:pPr>
        <w:spacing w:before="100" w:beforeAutospacing="1" w:after="0" w:line="360" w:lineRule="auto"/>
        <w:ind w:firstLine="709"/>
        <w:rPr>
          <w:rFonts w:eastAsia="Times New Roman" w:cstheme="minorHAnsi"/>
          <w:color w:val="000000"/>
          <w:sz w:val="24"/>
          <w:szCs w:val="24"/>
        </w:rPr>
      </w:pPr>
      <w:r w:rsidRPr="00525E5A">
        <w:rPr>
          <w:rFonts w:eastAsia="Times New Roman" w:cstheme="minorHAnsi"/>
          <w:bCs/>
          <w:color w:val="000000"/>
          <w:sz w:val="24"/>
          <w:szCs w:val="24"/>
        </w:rPr>
        <w:t>rewalidacyjne:</w:t>
      </w:r>
    </w:p>
    <w:p w:rsidR="00CD73E4" w:rsidRPr="00525E5A" w:rsidRDefault="00CD73E4" w:rsidP="00525E5A">
      <w:p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CD73E4" w:rsidRPr="00525E5A" w:rsidRDefault="00CD73E4" w:rsidP="00525E5A">
      <w:pPr>
        <w:spacing w:before="100" w:beforeAutospacing="1"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 w:rsidRPr="00525E5A">
        <w:rPr>
          <w:rFonts w:eastAsia="Times New Roman" w:cstheme="minorHAnsi"/>
          <w:bCs/>
          <w:color w:val="000000"/>
          <w:sz w:val="24"/>
          <w:szCs w:val="24"/>
        </w:rPr>
        <w:t>dydaktyczne:</w:t>
      </w:r>
    </w:p>
    <w:p w:rsidR="00CD73E4" w:rsidRPr="00525E5A" w:rsidRDefault="00CD73E4" w:rsidP="00525E5A">
      <w:p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CD73E4" w:rsidRPr="00525E5A" w:rsidRDefault="00CD73E4" w:rsidP="00525E5A">
      <w:pPr>
        <w:spacing w:before="100" w:beforeAutospacing="1"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 w:rsidRPr="00525E5A">
        <w:rPr>
          <w:rFonts w:eastAsia="Times New Roman" w:cstheme="minorHAnsi"/>
          <w:bCs/>
          <w:color w:val="000000"/>
          <w:sz w:val="24"/>
          <w:szCs w:val="24"/>
        </w:rPr>
        <w:t>wychowawcze:</w:t>
      </w:r>
    </w:p>
    <w:p w:rsidR="00CD73E4" w:rsidRPr="002A250D" w:rsidRDefault="00CD73E4" w:rsidP="00CD73E4">
      <w:pPr>
        <w:spacing w:before="100" w:beforeAutospacing="1" w:after="0" w:line="360" w:lineRule="auto"/>
        <w:ind w:left="709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0" w:line="360" w:lineRule="auto"/>
        <w:ind w:firstLine="709"/>
        <w:rPr>
          <w:rFonts w:ascii="Calibri" w:eastAsia="Times New Roman" w:hAnsi="Calibri" w:cs="Times New Roman"/>
          <w:color w:val="000000"/>
        </w:rPr>
      </w:pPr>
    </w:p>
    <w:tbl>
      <w:tblPr>
        <w:tblpPr w:leftFromText="141" w:rightFromText="141" w:horzAnchor="margin" w:tblpXSpec="center" w:tblpY="-255"/>
        <w:tblW w:w="105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0"/>
      </w:tblGrid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CD73E4" w:rsidP="000C3BC5">
            <w:pPr>
              <w:numPr>
                <w:ilvl w:val="0"/>
                <w:numId w:val="11"/>
              </w:numPr>
              <w:spacing w:before="100" w:beforeAutospacing="1"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 xml:space="preserve">Zakres i sposób dostosowania wymagań edukacyjnych do indywidualnych potrzeb rozwojowych </w:t>
            </w:r>
            <w:r w:rsid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 edukacyjnych oraz możliwości psychofizycznych ucznia, w szczególności przez zastosowanie odpowiednich metod i form pracy z uczniem</w:t>
            </w:r>
            <w:r w:rsid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  <w:p w:rsidR="009750E7" w:rsidRPr="009750E7" w:rsidRDefault="009750E7" w:rsidP="009750E7">
            <w:pPr>
              <w:spacing w:before="100" w:beforeAutospacing="1"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9750E7" w:rsidP="000C3BC5">
            <w:pPr>
              <w:numPr>
                <w:ilvl w:val="0"/>
                <w:numId w:val="11"/>
              </w:numPr>
              <w:spacing w:before="100" w:beforeAutospacing="1"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Zintegrowane działania nauczycieli i specjalistów prowadzących zajęcia z uczniem ukierunkowane na poprawę funkcjonowania ucznia, w tym – w zależności od potrzeb – na komunikowanie się ucznia z otoczeniem z użyciem wspomagających i alternatywnych metod komunikacji (AAC) oraz wzmacnianie jego uczestnictwa w życiu szkolnym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9750E7" w:rsidP="000C3BC5">
            <w:pPr>
              <w:numPr>
                <w:ilvl w:val="0"/>
                <w:numId w:val="11"/>
              </w:numPr>
              <w:spacing w:before="100" w:beforeAutospacing="1"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Formy i okres udzielania uczniowi pomocy psychologiczno – pedagogicznej oraz wymiar godzin,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w którym poszczególne formy będą realizowane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9750E7" w:rsidP="000C3BC5">
            <w:pPr>
              <w:pStyle w:val="Akapitzlist"/>
              <w:numPr>
                <w:ilvl w:val="0"/>
                <w:numId w:val="11"/>
              </w:numPr>
              <w:spacing w:before="100" w:beforeAutospacing="1"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Działania wspierające rodziców ucznia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  <w:p w:rsidR="00CD73E4" w:rsidRPr="009750E7" w:rsidRDefault="00CD73E4" w:rsidP="009750E7">
            <w:p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9750E7" w:rsidP="000C3BC5">
            <w:pPr>
              <w:pStyle w:val="Akapitzlist"/>
              <w:numPr>
                <w:ilvl w:val="0"/>
                <w:numId w:val="11"/>
              </w:num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Zakres współdziałania z poradniami psychologiczno – pedagogicznymi, w tym poradniami specjalistycznymi, placówkami doskonalenia nauczycieli, organizacjami pozarządowymi, innymi instytucjami oraz podmiotami działającymi na rzecz rodziny, dzieci i młodzieży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9750E7" w:rsidP="000C3BC5">
            <w:pPr>
              <w:pStyle w:val="Akapitzlist"/>
              <w:numPr>
                <w:ilvl w:val="0"/>
                <w:numId w:val="11"/>
              </w:num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Zajęcia rewalidacyjne, resocjalizacyjne i socjoterapeutyczne oraz inne zajęcia odpowiednie ze względu na indywidualne potrzeby rozwojowe i edukacyjne oraz możliwości psychofizyczne ucznia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9750E7" w:rsidP="000C3BC5">
            <w:pPr>
              <w:pStyle w:val="Akapitzlist"/>
              <w:numPr>
                <w:ilvl w:val="0"/>
                <w:numId w:val="11"/>
              </w:num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Zakres współpracy nauczycieli i specjalistów z rodzicami ucznia w realizacji zadań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73E4" w:rsidRPr="002A250D" w:rsidTr="009750E7">
        <w:trPr>
          <w:trHeight w:val="1628"/>
          <w:tblCellSpacing w:w="0" w:type="dxa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E4" w:rsidRPr="009750E7" w:rsidRDefault="009750E7" w:rsidP="000C3BC5">
            <w:pPr>
              <w:pStyle w:val="Akapitzlist"/>
              <w:numPr>
                <w:ilvl w:val="0"/>
                <w:numId w:val="11"/>
              </w:numPr>
              <w:spacing w:before="100" w:beforeAutospacing="1" w:after="19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750E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Rodzaj i sposób dostosowania warunków organizacji kształcenia do ucznia, w tym w zakresie wykorzystania technologii wspomagających to kształcenie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D73E4" w:rsidRPr="002A250D" w:rsidRDefault="00CD73E4" w:rsidP="00CD73E4">
      <w:pPr>
        <w:spacing w:before="100" w:beforeAutospacing="1" w:after="240" w:line="360" w:lineRule="auto"/>
        <w:ind w:firstLine="709"/>
        <w:rPr>
          <w:rFonts w:ascii="Calibri" w:eastAsia="Times New Roman" w:hAnsi="Calibri" w:cs="Times New Roman"/>
          <w:color w:val="000000"/>
        </w:rPr>
      </w:pPr>
    </w:p>
    <w:p w:rsidR="00CD73E4" w:rsidRDefault="00CD73E4" w:rsidP="00CD73E4">
      <w:pPr>
        <w:spacing w:before="100" w:beforeAutospacing="1" w:after="159" w:line="360" w:lineRule="auto"/>
        <w:ind w:firstLine="709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lastRenderedPageBreak/>
        <w:t>Niniejszy indywidualny program edukacyjno-terapeutyczny (IPET), uwzględnia</w:t>
      </w:r>
      <w:r w:rsidR="00306C83" w:rsidRPr="000614F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614F6">
        <w:rPr>
          <w:rFonts w:eastAsia="Times New Roman" w:cstheme="minorHAnsi"/>
          <w:color w:val="000000"/>
          <w:sz w:val="24"/>
          <w:szCs w:val="24"/>
        </w:rPr>
        <w:t>zalecenia zawarte w orzeczeniu o potrzebie kształcenia specjalnego oraz dostosowany </w:t>
      </w:r>
      <w:r w:rsidR="00306C83" w:rsidRPr="000614F6">
        <w:rPr>
          <w:rFonts w:eastAsia="Times New Roman" w:cstheme="minorHAnsi"/>
          <w:color w:val="000000"/>
          <w:sz w:val="24"/>
          <w:szCs w:val="24"/>
        </w:rPr>
        <w:t xml:space="preserve">jest                 </w:t>
      </w:r>
      <w:r w:rsidRPr="000614F6">
        <w:rPr>
          <w:rFonts w:eastAsia="Times New Roman" w:cstheme="minorHAnsi"/>
          <w:color w:val="000000"/>
          <w:sz w:val="24"/>
          <w:szCs w:val="24"/>
        </w:rPr>
        <w:t>do indywidualnych potrzeb rozwojowych i edukacyjnych i możliwości psychofizycznych ucznia</w:t>
      </w:r>
      <w:r w:rsidR="00306C83" w:rsidRPr="000614F6">
        <w:rPr>
          <w:rFonts w:eastAsia="Times New Roman" w:cstheme="minorHAnsi"/>
          <w:color w:val="000000"/>
          <w:sz w:val="24"/>
          <w:szCs w:val="24"/>
        </w:rPr>
        <w:t>. Z</w:t>
      </w:r>
      <w:r w:rsidRPr="000614F6">
        <w:rPr>
          <w:rFonts w:eastAsia="Times New Roman" w:cstheme="minorHAnsi"/>
          <w:color w:val="000000"/>
          <w:sz w:val="24"/>
          <w:szCs w:val="24"/>
        </w:rPr>
        <w:t>ostał opracowany przez zespół nauczycieli i specjalistów na bazie obowiązujących przepisów prawa, po dokonaniu Wielospecjalistycznej Oceny Poziomu Funkcjonowania Ucznia.</w:t>
      </w:r>
    </w:p>
    <w:p w:rsidR="000614F6" w:rsidRPr="000614F6" w:rsidRDefault="000614F6" w:rsidP="00CD73E4">
      <w:pPr>
        <w:spacing w:before="100" w:beforeAutospacing="1" w:after="159" w:line="360" w:lineRule="auto"/>
        <w:ind w:firstLine="709"/>
        <w:rPr>
          <w:rFonts w:eastAsia="Times New Roman" w:cstheme="minorHAnsi"/>
          <w:color w:val="000000"/>
          <w:sz w:val="24"/>
          <w:szCs w:val="24"/>
        </w:rPr>
      </w:pPr>
    </w:p>
    <w:p w:rsidR="00CD73E4" w:rsidRPr="000614F6" w:rsidRDefault="00306C83" w:rsidP="00306C8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b/>
          <w:bCs/>
          <w:color w:val="000000"/>
          <w:sz w:val="24"/>
          <w:szCs w:val="24"/>
        </w:rPr>
        <w:t>..</w:t>
      </w:r>
      <w:r w:rsidR="00CD73E4" w:rsidRPr="000614F6">
        <w:rPr>
          <w:rFonts w:eastAsia="Times New Roman" w:cstheme="minorHAnsi"/>
          <w:b/>
          <w:bCs/>
          <w:color w:val="000000"/>
          <w:sz w:val="24"/>
          <w:szCs w:val="24"/>
        </w:rPr>
        <w:t>.................................</w:t>
      </w:r>
    </w:p>
    <w:p w:rsidR="00CD73E4" w:rsidRPr="000614F6" w:rsidRDefault="00CD73E4" w:rsidP="00306C8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>data</w:t>
      </w:r>
    </w:p>
    <w:p w:rsidR="00CD73E4" w:rsidRPr="000614F6" w:rsidRDefault="00CD73E4" w:rsidP="00CD73E4">
      <w:pPr>
        <w:spacing w:before="100" w:beforeAutospacing="1"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>Podpisy (czytelne) członków zespołu:</w:t>
      </w:r>
    </w:p>
    <w:p w:rsidR="00CD73E4" w:rsidRPr="000614F6" w:rsidRDefault="00CD73E4" w:rsidP="00CD73E4">
      <w:pPr>
        <w:spacing w:before="119" w:after="0" w:line="240" w:lineRule="auto"/>
        <w:ind w:left="57"/>
        <w:jc w:val="right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 xml:space="preserve">1. </w:t>
      </w:r>
      <w:r w:rsidRPr="000614F6">
        <w:rPr>
          <w:rFonts w:eastAsia="Times New Roman" w:cstheme="minorHAnsi"/>
          <w:i/>
          <w:iCs/>
          <w:color w:val="000000"/>
          <w:sz w:val="24"/>
          <w:szCs w:val="24"/>
        </w:rPr>
        <w:t>.............................................</w:t>
      </w:r>
    </w:p>
    <w:p w:rsidR="00CD73E4" w:rsidRPr="000614F6" w:rsidRDefault="00CD73E4" w:rsidP="00CD73E4">
      <w:pPr>
        <w:spacing w:before="119" w:after="0" w:line="240" w:lineRule="auto"/>
        <w:ind w:left="57"/>
        <w:jc w:val="right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 xml:space="preserve">2. </w:t>
      </w:r>
      <w:r w:rsidRPr="000614F6">
        <w:rPr>
          <w:rFonts w:eastAsia="Times New Roman" w:cstheme="minorHAnsi"/>
          <w:i/>
          <w:iCs/>
          <w:color w:val="000000"/>
          <w:sz w:val="24"/>
          <w:szCs w:val="24"/>
        </w:rPr>
        <w:t>.............................................</w:t>
      </w:r>
    </w:p>
    <w:p w:rsidR="00CD73E4" w:rsidRPr="000614F6" w:rsidRDefault="00CD73E4" w:rsidP="00CD73E4">
      <w:pPr>
        <w:spacing w:before="119" w:after="0" w:line="240" w:lineRule="auto"/>
        <w:ind w:left="57"/>
        <w:jc w:val="right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 xml:space="preserve">3. </w:t>
      </w:r>
      <w:r w:rsidRPr="000614F6">
        <w:rPr>
          <w:rFonts w:eastAsia="Times New Roman" w:cstheme="minorHAnsi"/>
          <w:i/>
          <w:iCs/>
          <w:color w:val="000000"/>
          <w:sz w:val="24"/>
          <w:szCs w:val="24"/>
        </w:rPr>
        <w:t>.............................................</w:t>
      </w:r>
    </w:p>
    <w:p w:rsidR="00CD73E4" w:rsidRPr="000614F6" w:rsidRDefault="00CD73E4" w:rsidP="00CD73E4">
      <w:pPr>
        <w:spacing w:before="119" w:after="0" w:line="240" w:lineRule="auto"/>
        <w:ind w:left="57"/>
        <w:jc w:val="right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 xml:space="preserve">4. </w:t>
      </w:r>
      <w:r w:rsidRPr="000614F6">
        <w:rPr>
          <w:rFonts w:eastAsia="Times New Roman" w:cstheme="minorHAnsi"/>
          <w:i/>
          <w:iCs/>
          <w:color w:val="000000"/>
          <w:sz w:val="24"/>
          <w:szCs w:val="24"/>
        </w:rPr>
        <w:t>.............................................</w:t>
      </w:r>
    </w:p>
    <w:p w:rsidR="00CD73E4" w:rsidRPr="000614F6" w:rsidRDefault="00CD73E4" w:rsidP="00CD73E4">
      <w:pPr>
        <w:spacing w:before="119" w:after="0" w:line="240" w:lineRule="auto"/>
        <w:ind w:left="57"/>
        <w:jc w:val="right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 xml:space="preserve">5. </w:t>
      </w:r>
      <w:r w:rsidRPr="000614F6">
        <w:rPr>
          <w:rFonts w:eastAsia="Times New Roman" w:cstheme="minorHAnsi"/>
          <w:i/>
          <w:iCs/>
          <w:color w:val="000000"/>
          <w:sz w:val="24"/>
          <w:szCs w:val="24"/>
        </w:rPr>
        <w:t>.............................................</w:t>
      </w:r>
    </w:p>
    <w:p w:rsidR="00CD73E4" w:rsidRPr="000614F6" w:rsidRDefault="00CD73E4" w:rsidP="00CD73E4">
      <w:pPr>
        <w:spacing w:before="119" w:after="0" w:line="240" w:lineRule="auto"/>
        <w:ind w:left="57"/>
        <w:jc w:val="right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 xml:space="preserve">6. </w:t>
      </w:r>
      <w:r w:rsidRPr="000614F6">
        <w:rPr>
          <w:rFonts w:eastAsia="Times New Roman" w:cstheme="minorHAnsi"/>
          <w:i/>
          <w:iCs/>
          <w:color w:val="000000"/>
          <w:sz w:val="24"/>
          <w:szCs w:val="24"/>
        </w:rPr>
        <w:t>.............................................</w:t>
      </w:r>
    </w:p>
    <w:p w:rsidR="00CD73E4" w:rsidRPr="000614F6" w:rsidRDefault="00CD73E4" w:rsidP="000614F6">
      <w:pPr>
        <w:spacing w:before="100" w:beforeAutospacing="1" w:after="198"/>
        <w:ind w:left="4956" w:firstLine="708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 xml:space="preserve">Podpis </w:t>
      </w:r>
      <w:r w:rsidR="00B24642">
        <w:rPr>
          <w:rFonts w:eastAsia="Times New Roman" w:cstheme="minorHAnsi"/>
          <w:color w:val="000000"/>
          <w:sz w:val="24"/>
          <w:szCs w:val="24"/>
        </w:rPr>
        <w:t>pełnoletni uczeń/rodzic</w:t>
      </w:r>
    </w:p>
    <w:p w:rsidR="00CD73E4" w:rsidRPr="000614F6" w:rsidRDefault="000614F6" w:rsidP="000614F6">
      <w:pPr>
        <w:spacing w:before="100" w:beforeAutospacing="1" w:after="19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…………………………</w:t>
      </w:r>
      <w:r w:rsidR="00CD73E4" w:rsidRPr="000614F6">
        <w:rPr>
          <w:rFonts w:eastAsia="Times New Roman" w:cstheme="minorHAnsi"/>
          <w:color w:val="000000"/>
          <w:sz w:val="24"/>
          <w:szCs w:val="24"/>
        </w:rPr>
        <w:t>………………………..</w:t>
      </w:r>
    </w:p>
    <w:p w:rsidR="00CD73E4" w:rsidRDefault="000614F6" w:rsidP="00B24642">
      <w:pPr>
        <w:spacing w:before="100" w:beforeAutospacing="1" w:after="240"/>
        <w:rPr>
          <w:rFonts w:eastAsia="Times New Roman" w:cstheme="minorHAnsi"/>
          <w:color w:val="000000"/>
          <w:sz w:val="24"/>
          <w:szCs w:val="24"/>
        </w:rPr>
      </w:pPr>
      <w:r w:rsidRPr="000614F6">
        <w:rPr>
          <w:rFonts w:eastAsia="Times New Roman" w:cstheme="minorHAnsi"/>
          <w:color w:val="000000"/>
          <w:sz w:val="24"/>
          <w:szCs w:val="24"/>
        </w:rPr>
        <w:tab/>
      </w:r>
      <w:r w:rsidRPr="000614F6">
        <w:rPr>
          <w:rFonts w:eastAsia="Times New Roman" w:cstheme="minorHAnsi"/>
          <w:color w:val="000000"/>
          <w:sz w:val="24"/>
          <w:szCs w:val="24"/>
        </w:rPr>
        <w:tab/>
      </w:r>
      <w:r w:rsidRPr="000614F6">
        <w:rPr>
          <w:rFonts w:eastAsia="Times New Roman" w:cstheme="minorHAnsi"/>
          <w:color w:val="000000"/>
          <w:sz w:val="24"/>
          <w:szCs w:val="24"/>
        </w:rPr>
        <w:tab/>
      </w:r>
      <w:r w:rsidRPr="000614F6">
        <w:rPr>
          <w:rFonts w:eastAsia="Times New Roman" w:cstheme="minorHAnsi"/>
          <w:color w:val="000000"/>
          <w:sz w:val="24"/>
          <w:szCs w:val="24"/>
        </w:rPr>
        <w:tab/>
      </w:r>
      <w:r w:rsidRPr="000614F6">
        <w:rPr>
          <w:rFonts w:eastAsia="Times New Roman" w:cstheme="minorHAnsi"/>
          <w:color w:val="000000"/>
          <w:sz w:val="24"/>
          <w:szCs w:val="24"/>
        </w:rPr>
        <w:tab/>
      </w:r>
      <w:r w:rsidRPr="000614F6">
        <w:rPr>
          <w:rFonts w:eastAsia="Times New Roman" w:cstheme="minorHAnsi"/>
          <w:color w:val="000000"/>
          <w:sz w:val="24"/>
          <w:szCs w:val="24"/>
        </w:rPr>
        <w:tab/>
      </w:r>
      <w:r w:rsidRPr="000614F6">
        <w:rPr>
          <w:rFonts w:eastAsia="Times New Roman" w:cstheme="minorHAnsi"/>
          <w:color w:val="000000"/>
          <w:sz w:val="24"/>
          <w:szCs w:val="24"/>
        </w:rPr>
        <w:tab/>
      </w:r>
      <w:r w:rsidRPr="000614F6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</w:p>
    <w:p w:rsidR="00B24642" w:rsidRDefault="00B24642" w:rsidP="00B24642">
      <w:pPr>
        <w:spacing w:before="100" w:beforeAutospacing="1" w:after="240"/>
        <w:rPr>
          <w:rFonts w:eastAsia="Times New Roman" w:cstheme="minorHAnsi"/>
          <w:color w:val="000000"/>
          <w:sz w:val="24"/>
          <w:szCs w:val="24"/>
        </w:rPr>
      </w:pPr>
    </w:p>
    <w:p w:rsidR="00B24642" w:rsidRPr="002A250D" w:rsidRDefault="00B24642" w:rsidP="00B24642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306C83" w:rsidRPr="00A11384" w:rsidRDefault="00CD73E4" w:rsidP="00306C83">
      <w:pPr>
        <w:spacing w:after="0"/>
        <w:ind w:left="6372"/>
        <w:jc w:val="center"/>
        <w:rPr>
          <w:rFonts w:eastAsia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 </w:t>
      </w:r>
      <w:r w:rsidR="00306C83" w:rsidRPr="00A11384">
        <w:rPr>
          <w:rFonts w:eastAsia="Times New Roman"/>
          <w:b/>
          <w:sz w:val="24"/>
          <w:szCs w:val="24"/>
        </w:rPr>
        <w:t>Załącznik nr</w:t>
      </w:r>
      <w:r w:rsidR="00306C83">
        <w:rPr>
          <w:rFonts w:eastAsia="Times New Roman"/>
          <w:b/>
          <w:sz w:val="24"/>
          <w:szCs w:val="24"/>
        </w:rPr>
        <w:t xml:space="preserve"> </w:t>
      </w:r>
      <w:r w:rsidR="00E37D4B">
        <w:rPr>
          <w:rFonts w:eastAsia="Times New Roman"/>
          <w:b/>
          <w:sz w:val="24"/>
          <w:szCs w:val="24"/>
        </w:rPr>
        <w:t>7</w:t>
      </w:r>
      <w:r w:rsidR="00306C83" w:rsidRPr="00A11384">
        <w:rPr>
          <w:rFonts w:eastAsia="Times New Roman"/>
          <w:b/>
          <w:sz w:val="24"/>
          <w:szCs w:val="24"/>
        </w:rPr>
        <w:br/>
      </w:r>
      <w:r w:rsidR="00306C83" w:rsidRPr="00A11384">
        <w:rPr>
          <w:rFonts w:eastAsia="Times New Roman"/>
          <w:b/>
          <w:sz w:val="16"/>
          <w:szCs w:val="16"/>
        </w:rPr>
        <w:t>do</w:t>
      </w:r>
      <w:r w:rsidR="00306C83">
        <w:rPr>
          <w:rFonts w:eastAsia="Times New Roman"/>
          <w:b/>
          <w:sz w:val="16"/>
          <w:szCs w:val="16"/>
        </w:rPr>
        <w:t xml:space="preserve"> regulaminu</w:t>
      </w:r>
      <w:r w:rsidR="00306C83" w:rsidRPr="00A11384">
        <w:rPr>
          <w:rFonts w:eastAsia="Times New Roman"/>
          <w:b/>
          <w:sz w:val="16"/>
          <w:szCs w:val="16"/>
        </w:rPr>
        <w:t xml:space="preserve"> organizowania i udzielania pomocy psychologiczno-pedagogicznej</w:t>
      </w:r>
    </w:p>
    <w:p w:rsidR="00306C83" w:rsidRDefault="00CD73E4" w:rsidP="00CD73E4">
      <w:pPr>
        <w:spacing w:before="100" w:beforeAutospacing="1" w:after="198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     </w:t>
      </w:r>
    </w:p>
    <w:p w:rsidR="00CD73E4" w:rsidRPr="00306C83" w:rsidRDefault="00CD73E4" w:rsidP="00306C83">
      <w:pPr>
        <w:spacing w:before="100" w:beforeAutospacing="1" w:after="198"/>
        <w:jc w:val="right"/>
        <w:rPr>
          <w:rFonts w:eastAsia="Times New Roman" w:cstheme="minorHAnsi"/>
          <w:color w:val="000000"/>
          <w:sz w:val="24"/>
          <w:szCs w:val="24"/>
        </w:rPr>
      </w:pPr>
      <w:r w:rsidRPr="00306C83">
        <w:rPr>
          <w:rFonts w:eastAsia="Times New Roman" w:cstheme="minorHAnsi"/>
          <w:color w:val="000000"/>
          <w:sz w:val="24"/>
          <w:szCs w:val="24"/>
        </w:rPr>
        <w:t xml:space="preserve">Darłowo, </w:t>
      </w:r>
      <w:r w:rsidR="0045228F">
        <w:rPr>
          <w:rFonts w:eastAsia="Times New Roman" w:cstheme="minorHAnsi"/>
          <w:color w:val="000000"/>
          <w:sz w:val="24"/>
          <w:szCs w:val="24"/>
        </w:rPr>
        <w:t xml:space="preserve">dn. </w:t>
      </w:r>
      <w:r w:rsidRPr="00306C83">
        <w:rPr>
          <w:rFonts w:eastAsia="Times New Roman" w:cstheme="minorHAnsi"/>
          <w:color w:val="000000"/>
          <w:sz w:val="24"/>
          <w:szCs w:val="24"/>
        </w:rPr>
        <w:t>…………………..</w:t>
      </w:r>
    </w:p>
    <w:p w:rsidR="00CD73E4" w:rsidRPr="00306C83" w:rsidRDefault="00306C83" w:rsidP="00306C83">
      <w:pPr>
        <w:spacing w:before="100" w:beforeAutospacing="1" w:after="240"/>
        <w:jc w:val="center"/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</w:pPr>
      <w:r w:rsidRPr="00306C83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Informacja dla rodzica o spotkaniu Zespołu ds. opracowania Arkusza Wielospecjalistycznej Oceny Poziomu Funkcjonowania oraz Indywidualnego Programu Edukacyjno – Terapeutycznego</w:t>
      </w:r>
    </w:p>
    <w:p w:rsidR="00306C83" w:rsidRPr="00306C83" w:rsidRDefault="00306C83" w:rsidP="00CD73E4">
      <w:pPr>
        <w:spacing w:before="100" w:beforeAutospacing="1" w:after="240"/>
        <w:rPr>
          <w:rFonts w:eastAsia="Times New Roman" w:cstheme="minorHAnsi"/>
          <w:color w:val="000000"/>
          <w:sz w:val="24"/>
          <w:szCs w:val="24"/>
        </w:rPr>
      </w:pPr>
    </w:p>
    <w:p w:rsidR="00306C83" w:rsidRDefault="00CD73E4" w:rsidP="00CD73E4">
      <w:pPr>
        <w:spacing w:before="100" w:beforeAutospacing="1" w:after="198" w:line="360" w:lineRule="auto"/>
        <w:ind w:firstLine="709"/>
        <w:rPr>
          <w:rFonts w:eastAsia="Times New Roman" w:cstheme="minorHAnsi"/>
          <w:color w:val="000000"/>
          <w:sz w:val="24"/>
          <w:szCs w:val="24"/>
        </w:rPr>
      </w:pPr>
      <w:r w:rsidRPr="00306C83">
        <w:rPr>
          <w:rFonts w:eastAsia="Times New Roman" w:cstheme="minorHAnsi"/>
          <w:color w:val="000000"/>
          <w:sz w:val="24"/>
          <w:szCs w:val="24"/>
        </w:rPr>
        <w:t>Zespół Szkół Morskich w Darłowie informuje, że dnia</w:t>
      </w:r>
      <w:r w:rsidR="00306C83">
        <w:rPr>
          <w:rFonts w:eastAsia="Times New Roman" w:cstheme="minorHAnsi"/>
          <w:color w:val="000000"/>
          <w:sz w:val="24"/>
          <w:szCs w:val="24"/>
        </w:rPr>
        <w:t>……………………………..</w:t>
      </w:r>
      <w:r w:rsidRPr="00306C83">
        <w:rPr>
          <w:rFonts w:eastAsia="Times New Roman" w:cstheme="minorHAnsi"/>
          <w:color w:val="000000"/>
          <w:sz w:val="24"/>
          <w:szCs w:val="24"/>
        </w:rPr>
        <w:t>…………………, o godzinie ……………</w:t>
      </w:r>
      <w:r w:rsidR="00306C83">
        <w:rPr>
          <w:rFonts w:eastAsia="Times New Roman" w:cstheme="minorHAnsi"/>
          <w:color w:val="000000"/>
          <w:sz w:val="24"/>
          <w:szCs w:val="24"/>
        </w:rPr>
        <w:t>…..</w:t>
      </w:r>
      <w:r w:rsidRPr="00306C83">
        <w:rPr>
          <w:rFonts w:eastAsia="Times New Roman" w:cstheme="minorHAnsi"/>
          <w:color w:val="000000"/>
          <w:sz w:val="24"/>
          <w:szCs w:val="24"/>
        </w:rPr>
        <w:t>, w sali nr…… odbędzie się spotkanie Zespołu ds. opracowania Arkusza Wielospecjalistycznej Oceny Poziomu Funkcjonowania oraz Indywidualnego Programu Edukacyjno – Terapeutycznego dla uczennicy/ucznia ………………</w:t>
      </w:r>
      <w:r w:rsidR="00306C83">
        <w:rPr>
          <w:rFonts w:eastAsia="Times New Roman" w:cstheme="minorHAnsi"/>
          <w:color w:val="000000"/>
          <w:sz w:val="24"/>
          <w:szCs w:val="24"/>
        </w:rPr>
        <w:t>……………….</w:t>
      </w:r>
      <w:r w:rsidRPr="00306C83">
        <w:rPr>
          <w:rFonts w:eastAsia="Times New Roman" w:cstheme="minorHAnsi"/>
          <w:color w:val="000000"/>
          <w:sz w:val="24"/>
          <w:szCs w:val="24"/>
        </w:rPr>
        <w:t>…………….</w:t>
      </w:r>
    </w:p>
    <w:p w:rsidR="00CD73E4" w:rsidRPr="00306C83" w:rsidRDefault="00CD73E4" w:rsidP="00CD73E4">
      <w:pPr>
        <w:spacing w:before="100" w:beforeAutospacing="1" w:after="198" w:line="360" w:lineRule="auto"/>
        <w:ind w:firstLine="709"/>
        <w:rPr>
          <w:rFonts w:eastAsia="Times New Roman" w:cstheme="minorHAnsi"/>
          <w:color w:val="000000"/>
          <w:sz w:val="24"/>
          <w:szCs w:val="24"/>
        </w:rPr>
      </w:pPr>
      <w:r w:rsidRPr="00306C83">
        <w:rPr>
          <w:rFonts w:eastAsia="Times New Roman" w:cstheme="minorHAnsi"/>
          <w:color w:val="000000"/>
          <w:sz w:val="24"/>
          <w:szCs w:val="24"/>
        </w:rPr>
        <w:t xml:space="preserve"> Serdecznie zapraszamy do wzięcia udziału w w/w spotkaniu.</w:t>
      </w:r>
    </w:p>
    <w:p w:rsidR="00CD73E4" w:rsidRPr="00306C83" w:rsidRDefault="00CD73E4" w:rsidP="00306C83">
      <w:pPr>
        <w:spacing w:before="100" w:beforeAutospacing="1" w:after="198" w:line="360" w:lineRule="auto"/>
        <w:ind w:firstLine="709"/>
        <w:jc w:val="right"/>
        <w:rPr>
          <w:rFonts w:eastAsia="Times New Roman" w:cstheme="minorHAnsi"/>
          <w:color w:val="000000"/>
          <w:sz w:val="24"/>
          <w:szCs w:val="24"/>
        </w:rPr>
      </w:pPr>
      <w:r w:rsidRPr="00306C83">
        <w:rPr>
          <w:rFonts w:eastAsia="Times New Roman" w:cstheme="minorHAnsi"/>
          <w:color w:val="000000"/>
          <w:sz w:val="24"/>
          <w:szCs w:val="24"/>
        </w:rPr>
        <w:t>…………………………………………</w:t>
      </w: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CD73E4" w:rsidRPr="002A250D" w:rsidRDefault="00CD73E4" w:rsidP="00CD73E4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306C83" w:rsidRPr="00A11384" w:rsidRDefault="00306C83" w:rsidP="00306C83">
      <w:pPr>
        <w:spacing w:after="0"/>
        <w:ind w:left="6372"/>
        <w:jc w:val="center"/>
        <w:rPr>
          <w:rFonts w:eastAsia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      </w:t>
      </w:r>
      <w:r w:rsidRPr="00A11384">
        <w:rPr>
          <w:rFonts w:eastAsia="Times New Roman"/>
          <w:b/>
          <w:sz w:val="24"/>
          <w:szCs w:val="24"/>
        </w:rPr>
        <w:t>Załącznik nr</w:t>
      </w:r>
      <w:r>
        <w:rPr>
          <w:rFonts w:eastAsia="Times New Roman"/>
          <w:b/>
          <w:sz w:val="24"/>
          <w:szCs w:val="24"/>
        </w:rPr>
        <w:t xml:space="preserve"> </w:t>
      </w:r>
      <w:r w:rsidR="00E37D4B">
        <w:rPr>
          <w:rFonts w:eastAsia="Times New Roman"/>
          <w:b/>
          <w:sz w:val="24"/>
          <w:szCs w:val="24"/>
        </w:rPr>
        <w:t>8</w:t>
      </w:r>
      <w:r w:rsidRPr="00A11384">
        <w:rPr>
          <w:rFonts w:eastAsia="Times New Roman"/>
          <w:b/>
          <w:sz w:val="24"/>
          <w:szCs w:val="24"/>
        </w:rPr>
        <w:br/>
      </w:r>
      <w:r w:rsidRPr="00A11384">
        <w:rPr>
          <w:rFonts w:eastAsia="Times New Roman"/>
          <w:b/>
          <w:sz w:val="16"/>
          <w:szCs w:val="16"/>
        </w:rPr>
        <w:t>do</w:t>
      </w:r>
      <w:r>
        <w:rPr>
          <w:rFonts w:eastAsia="Times New Roman"/>
          <w:b/>
          <w:sz w:val="16"/>
          <w:szCs w:val="16"/>
        </w:rPr>
        <w:t xml:space="preserve"> regulaminu</w:t>
      </w:r>
      <w:r w:rsidRPr="00A11384">
        <w:rPr>
          <w:rFonts w:eastAsia="Times New Roman"/>
          <w:b/>
          <w:sz w:val="16"/>
          <w:szCs w:val="16"/>
        </w:rPr>
        <w:t xml:space="preserve"> organizowania i udzielania pomocy psychologiczno-pedagogicznej</w:t>
      </w:r>
    </w:p>
    <w:p w:rsidR="004A0275" w:rsidRDefault="00306C83" w:rsidP="0045228F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    </w:t>
      </w:r>
      <w:r w:rsidR="0045228F">
        <w:rPr>
          <w:rFonts w:ascii="Calibri" w:eastAsia="Times New Roman" w:hAnsi="Calibri" w:cs="Times New Roman"/>
          <w:color w:val="000000"/>
        </w:rPr>
        <w:t>Darłowo, dn. ……………………………</w:t>
      </w:r>
      <w:r w:rsidR="004A0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275" w:rsidRPr="0045228F" w:rsidRDefault="004A0275" w:rsidP="004A0275">
      <w:pPr>
        <w:pStyle w:val="LO-normal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5228F">
        <w:rPr>
          <w:rFonts w:asciiTheme="minorHAnsi" w:eastAsia="Times New Roman" w:hAnsiTheme="minorHAnsi" w:cstheme="minorHAnsi"/>
          <w:b/>
          <w:sz w:val="24"/>
          <w:szCs w:val="24"/>
        </w:rPr>
        <w:t>ARKUSZ WIELOSPECJALISTYCZNEJ OCENY POZIOMU FUNKCJONOWANIA UCZNIA</w:t>
      </w:r>
    </w:p>
    <w:p w:rsidR="004A0275" w:rsidRPr="0045228F" w:rsidRDefault="004A0275" w:rsidP="004A0275">
      <w:pPr>
        <w:pStyle w:val="LO-normal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45228F">
        <w:rPr>
          <w:rFonts w:asciiTheme="minorHAnsi" w:eastAsia="Times New Roman" w:hAnsiTheme="minorHAnsi" w:cstheme="minorHAnsi"/>
          <w:sz w:val="24"/>
          <w:szCs w:val="24"/>
        </w:rPr>
        <w:t>(analiza skuteczności i efektywności udzielanej pomocy)</w:t>
      </w:r>
    </w:p>
    <w:p w:rsidR="004A0275" w:rsidRPr="0045228F" w:rsidRDefault="004A0275" w:rsidP="004A0275">
      <w:pPr>
        <w:pStyle w:val="LO-normal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5228F">
        <w:rPr>
          <w:rFonts w:asciiTheme="minorHAnsi" w:eastAsia="Times New Roman" w:hAnsiTheme="minorHAnsi" w:cstheme="minorHAnsi"/>
          <w:sz w:val="24"/>
          <w:szCs w:val="24"/>
        </w:rPr>
        <w:br/>
        <w:t>Imię i nazwisko ucznia:</w:t>
      </w:r>
      <w:r w:rsidRPr="0045228F">
        <w:rPr>
          <w:rFonts w:asciiTheme="minorHAnsi" w:eastAsia="Times New Roman" w:hAnsiTheme="minorHAnsi" w:cstheme="minorHAnsi"/>
          <w:sz w:val="24"/>
          <w:szCs w:val="24"/>
        </w:rPr>
        <w:br/>
        <w:t xml:space="preserve">Klasa: </w:t>
      </w:r>
      <w:r w:rsidRPr="0045228F">
        <w:rPr>
          <w:rFonts w:asciiTheme="minorHAnsi" w:eastAsia="Times New Roman" w:hAnsiTheme="minorHAnsi" w:cstheme="minorHAnsi"/>
          <w:sz w:val="24"/>
          <w:szCs w:val="24"/>
        </w:rPr>
        <w:br/>
        <w:t xml:space="preserve">Data urodzenia:  </w:t>
      </w:r>
      <w:r w:rsidRPr="0045228F">
        <w:rPr>
          <w:rFonts w:asciiTheme="minorHAnsi" w:eastAsia="Times New Roman" w:hAnsiTheme="minorHAnsi" w:cstheme="minorHAnsi"/>
          <w:sz w:val="24"/>
          <w:szCs w:val="24"/>
        </w:rPr>
        <w:br/>
        <w:t xml:space="preserve">Wychowawca: </w:t>
      </w:r>
      <w:r w:rsidRPr="0045228F">
        <w:rPr>
          <w:rFonts w:asciiTheme="minorHAnsi" w:eastAsia="Times New Roman" w:hAnsiTheme="minorHAnsi" w:cstheme="minorHAnsi"/>
          <w:sz w:val="24"/>
          <w:szCs w:val="24"/>
        </w:rPr>
        <w:br/>
        <w:t xml:space="preserve">Rozpoznanie:  </w:t>
      </w:r>
    </w:p>
    <w:p w:rsidR="004A0275" w:rsidRDefault="004A0275" w:rsidP="004A0275">
      <w:pPr>
        <w:pStyle w:val="LO-normal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5228F">
        <w:rPr>
          <w:rFonts w:asciiTheme="minorHAnsi" w:eastAsia="Times New Roman" w:hAnsiTheme="minorHAnsi" w:cstheme="minorHAnsi"/>
          <w:sz w:val="24"/>
          <w:szCs w:val="24"/>
        </w:rPr>
        <w:t xml:space="preserve">Ostatniej oceny poziomu funkcjonowania ucznia dokonano w dniu: </w:t>
      </w:r>
    </w:p>
    <w:p w:rsidR="007254F8" w:rsidRPr="0045228F" w:rsidRDefault="007254F8" w:rsidP="004A0275">
      <w:pPr>
        <w:pStyle w:val="LO-normal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Normal"/>
        <w:tblW w:w="8929" w:type="dxa"/>
        <w:jc w:val="center"/>
        <w:tblInd w:w="-14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2835"/>
        <w:gridCol w:w="6094"/>
      </w:tblGrid>
      <w:tr w:rsidR="004A0275" w:rsidRPr="0045228F" w:rsidTr="007254F8">
        <w:trPr>
          <w:jc w:val="center"/>
        </w:trPr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0C3BC5">
            <w:pPr>
              <w:pStyle w:val="LO-normal"/>
              <w:widowControl w:val="0"/>
              <w:numPr>
                <w:ilvl w:val="0"/>
                <w:numId w:val="12"/>
              </w:numPr>
              <w:shd w:val="clear" w:color="auto" w:fill="FFFFFF"/>
              <w:spacing w:after="24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Funkcjonowanie ucznia</w:t>
            </w:r>
          </w:p>
        </w:tc>
      </w:tr>
      <w:tr w:rsidR="004A0275" w:rsidRPr="0045228F" w:rsidTr="007254F8">
        <w:trPr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Źródło informacji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Zaobserwowane zmiany (pozytywne/negatywne)</w:t>
            </w:r>
          </w:p>
        </w:tc>
      </w:tr>
      <w:tr w:rsidR="004A0275" w:rsidRPr="0045228F" w:rsidTr="007254F8">
        <w:trPr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45228F">
            <w:pPr>
              <w:pStyle w:val="LO-normal"/>
              <w:widowControl w:val="0"/>
              <w:shd w:val="clear" w:color="auto" w:fill="FFFFFF"/>
              <w:spacing w:befor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Nauczyciele (w tym nauczyciel współorganizujący kształcenie,</w:t>
            </w:r>
            <w:r w:rsid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asystent lub pomoc nauczyciela - o ile zostali zatrudnieni) </w:t>
            </w: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254F8" w:rsidRDefault="007254F8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254F8" w:rsidRDefault="007254F8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254F8" w:rsidRDefault="007254F8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254F8" w:rsidRDefault="007254F8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254F8" w:rsidRPr="0045228F" w:rsidRDefault="007254F8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A0275" w:rsidRPr="0045228F" w:rsidTr="007254F8">
        <w:trPr>
          <w:trHeight w:val="386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Nauczyciel prowadzący zajęcia rewalidacyjne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spacing w:after="24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A0275" w:rsidRPr="0045228F" w:rsidTr="007254F8">
        <w:trPr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Nauczyciele prowadzący inne zajęcia dodatkowe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0275" w:rsidRPr="0045228F" w:rsidTr="007254F8">
        <w:trPr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>Rodzice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  <w:p w:rsidR="007254F8" w:rsidRDefault="007254F8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  <w:p w:rsidR="007254F8" w:rsidRPr="0045228F" w:rsidRDefault="007254F8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</w:tbl>
    <w:p w:rsidR="004A0275" w:rsidRDefault="004A0275" w:rsidP="004A0275">
      <w:pPr>
        <w:pStyle w:val="LO-normal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Normal"/>
        <w:tblW w:w="8984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2792"/>
        <w:gridCol w:w="6192"/>
      </w:tblGrid>
      <w:tr w:rsidR="004A0275" w:rsidRPr="0045228F" w:rsidTr="00CC69FE">
        <w:trPr>
          <w:jc w:val="center"/>
        </w:trPr>
        <w:tc>
          <w:tcPr>
            <w:tcW w:w="8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Default="004A0275" w:rsidP="007254F8">
            <w:pPr>
              <w:pStyle w:val="LO-normal"/>
              <w:widowControl w:val="0"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br/>
            </w:r>
            <w:r w:rsidR="007254F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2. </w:t>
            </w: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Skuteczność podjętych działań</w:t>
            </w:r>
          </w:p>
          <w:p w:rsidR="007254F8" w:rsidRPr="0045228F" w:rsidRDefault="007254F8" w:rsidP="007254F8">
            <w:pPr>
              <w:pStyle w:val="LO-normal"/>
              <w:widowControl w:val="0"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4A0275" w:rsidRPr="0045228F" w:rsidTr="00CC69FE">
        <w:trPr>
          <w:jc w:val="center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Działania skuteczne 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A0275" w:rsidRPr="0045228F" w:rsidTr="00CC69FE">
        <w:trPr>
          <w:jc w:val="center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Działania nieskuteczne </w:t>
            </w: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 xml:space="preserve">(przyczyny nieskuteczności) 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A0275" w:rsidRPr="0045228F" w:rsidTr="00CC69FE">
        <w:trPr>
          <w:jc w:val="center"/>
        </w:trPr>
        <w:tc>
          <w:tcPr>
            <w:tcW w:w="8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F51F04">
            <w:pPr>
              <w:pStyle w:val="LO-normal"/>
              <w:widowControl w:val="0"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br/>
            </w:r>
            <w:r w:rsidR="00F51F0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Nowe okoliczności wpływające na funkcjonowanie ucznia lub ocenę jego funkcjonowania</w:t>
            </w:r>
          </w:p>
        </w:tc>
      </w:tr>
      <w:tr w:rsidR="004A0275" w:rsidRPr="0045228F" w:rsidTr="00CC69FE">
        <w:trPr>
          <w:trHeight w:val="1685"/>
          <w:jc w:val="center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Nowa opinia psychologiczno-pedagogiczna, dodatkowe wyniki badań lekarskich, inne nowe dane diagnostyczne (diagnoza, zalecenia) 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A0275" w:rsidRPr="0045228F" w:rsidTr="00CC69FE">
        <w:trPr>
          <w:jc w:val="center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Istotne zmiany w sytuacji życiowej ucznia 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4A0275" w:rsidRPr="0045228F" w:rsidRDefault="004A0275" w:rsidP="004A0275">
      <w:pPr>
        <w:pStyle w:val="LO-normal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Normal"/>
        <w:tblW w:w="877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2688"/>
        <w:gridCol w:w="6087"/>
      </w:tblGrid>
      <w:tr w:rsidR="004A0275" w:rsidRPr="0045228F" w:rsidTr="00CC69FE">
        <w:trPr>
          <w:jc w:val="center"/>
        </w:trPr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F51F04">
            <w:pPr>
              <w:pStyle w:val="LO-normal"/>
              <w:widowControl w:val="0"/>
              <w:shd w:val="clear" w:color="auto" w:fill="FFFFFF"/>
              <w:spacing w:after="24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br/>
            </w:r>
            <w:r w:rsidR="00F51F0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  <w:r w:rsidRPr="004522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Wnioski do dalszej pracy , w tym zalecane formy, sposoby i okres udzielania dalszej pomocy oraz zakres i charakter wsparcia ze strony nauczyciela współorganizującego kształcenie, specjalistę, asystenta lub pomoc nauczyciela (o ile zostali zatrudnieni). </w:t>
            </w:r>
          </w:p>
        </w:tc>
      </w:tr>
      <w:tr w:rsidR="004A0275" w:rsidRPr="0045228F" w:rsidTr="00CC69FE">
        <w:trPr>
          <w:jc w:val="center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Wnioski ogólne </w:t>
            </w: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0275" w:rsidRPr="0045228F" w:rsidTr="00CC69FE">
        <w:trPr>
          <w:jc w:val="center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>Zalecane formy, sposoby i okres udzielania dalszej pomocy</w:t>
            </w: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/>
                <w:color w:val="2F2116"/>
                <w:sz w:val="24"/>
                <w:szCs w:val="24"/>
                <w:highlight w:val="white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color w:val="2F2116"/>
                <w:sz w:val="24"/>
                <w:szCs w:val="24"/>
                <w:highlight w:val="white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A0275" w:rsidRPr="0045228F" w:rsidTr="00CC69FE">
        <w:trPr>
          <w:jc w:val="center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522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Zmiany (o ile są konieczne) w zakresie i charakterze wsparcia ze strony nauczyciela współorganizującego kształcenie, specjalisty, asystenta lub pomocy nauczyciela (o ile zostali zatrudnieni) </w:t>
            </w: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0275" w:rsidRPr="0045228F" w:rsidRDefault="004A0275" w:rsidP="00D75F59">
            <w:pPr>
              <w:pStyle w:val="LO-normal"/>
              <w:widowControl w:val="0"/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4A0275" w:rsidRPr="0045228F" w:rsidRDefault="004A0275" w:rsidP="004A0275">
      <w:pPr>
        <w:pStyle w:val="LO-normal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5228F">
        <w:rPr>
          <w:rFonts w:asciiTheme="minorHAnsi" w:eastAsia="Times New Roman" w:hAnsiTheme="minorHAnsi" w:cstheme="minorHAnsi"/>
          <w:sz w:val="24"/>
          <w:szCs w:val="24"/>
        </w:rPr>
        <w:t xml:space="preserve">                  </w:t>
      </w:r>
    </w:p>
    <w:p w:rsidR="00F51F04" w:rsidRDefault="00F51F04" w:rsidP="004A0275">
      <w:pPr>
        <w:pStyle w:val="LO-normal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51F04" w:rsidRDefault="00F51F04" w:rsidP="004A0275">
      <w:pPr>
        <w:pStyle w:val="LO-normal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4A0275" w:rsidRPr="0045228F" w:rsidRDefault="00F51F04" w:rsidP="004A0275">
      <w:pPr>
        <w:pStyle w:val="LO-normal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Podpis członków zespołu</w:t>
      </w:r>
      <w:r w:rsidR="004A0275" w:rsidRPr="0045228F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F51F04" w:rsidRDefault="00F51F04" w:rsidP="00CC69FE">
      <w:pPr>
        <w:pStyle w:val="LO-normal"/>
        <w:rPr>
          <w:rFonts w:asciiTheme="minorHAnsi" w:eastAsia="Times New Roman" w:hAnsiTheme="minorHAnsi" w:cstheme="minorHAnsi"/>
          <w:sz w:val="24"/>
          <w:szCs w:val="24"/>
        </w:rPr>
      </w:pPr>
    </w:p>
    <w:p w:rsidR="00B24642" w:rsidRDefault="00B24642" w:rsidP="00CC69FE">
      <w:pPr>
        <w:pStyle w:val="LO-normal"/>
        <w:rPr>
          <w:rFonts w:asciiTheme="minorHAnsi" w:eastAsia="Times New Roman" w:hAnsiTheme="minorHAnsi" w:cstheme="minorHAnsi"/>
          <w:sz w:val="24"/>
          <w:szCs w:val="24"/>
        </w:rPr>
      </w:pPr>
    </w:p>
    <w:p w:rsidR="00B24642" w:rsidRDefault="00F51F04" w:rsidP="00CC69FE">
      <w:pPr>
        <w:pStyle w:val="LO-normal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Podpis </w:t>
      </w:r>
      <w:r w:rsidR="000614F6">
        <w:rPr>
          <w:rFonts w:asciiTheme="minorHAnsi" w:eastAsia="Times New Roman" w:hAnsiTheme="minorHAnsi" w:cstheme="minorHAnsi"/>
          <w:sz w:val="24"/>
          <w:szCs w:val="24"/>
        </w:rPr>
        <w:t>pełnoletni ucz</w:t>
      </w:r>
      <w:r w:rsidR="00B24642">
        <w:rPr>
          <w:rFonts w:asciiTheme="minorHAnsi" w:eastAsia="Times New Roman" w:hAnsiTheme="minorHAnsi" w:cstheme="minorHAnsi"/>
          <w:sz w:val="24"/>
          <w:szCs w:val="24"/>
        </w:rPr>
        <w:t>eń/rodzic</w:t>
      </w:r>
    </w:p>
    <w:p w:rsidR="000614F6" w:rsidRDefault="00B24642" w:rsidP="00CC69FE">
      <w:pPr>
        <w:pStyle w:val="LO-normal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</w:t>
      </w:r>
      <w:r w:rsidR="000614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C22FB" w:rsidRDefault="00BC22FB" w:rsidP="00BC22FB">
      <w:pPr>
        <w:pStyle w:val="LO-normal"/>
        <w:spacing w:after="0" w:line="240" w:lineRule="auto"/>
        <w:ind w:left="4956"/>
        <w:rPr>
          <w:rFonts w:asciiTheme="minorHAnsi" w:eastAsia="Times New Roman" w:hAnsiTheme="minorHAnsi" w:cstheme="minorHAnsi"/>
          <w:sz w:val="24"/>
          <w:szCs w:val="24"/>
        </w:rPr>
      </w:pPr>
    </w:p>
    <w:p w:rsidR="00BC22FB" w:rsidRPr="00C90A87" w:rsidRDefault="00C90A87" w:rsidP="00BC22FB">
      <w:pPr>
        <w:pStyle w:val="LO-normal"/>
        <w:spacing w:after="0" w:line="240" w:lineRule="auto"/>
        <w:ind w:left="4956"/>
        <w:rPr>
          <w:rFonts w:asciiTheme="minorHAnsi" w:eastAsia="Times New Roman" w:hAnsiTheme="minorHAnsi" w:cstheme="minorHAnsi"/>
          <w:sz w:val="24"/>
          <w:szCs w:val="24"/>
        </w:rPr>
      </w:pPr>
      <w:r w:rsidRPr="00C90A87">
        <w:rPr>
          <w:rFonts w:asciiTheme="minorHAnsi" w:eastAsia="Times New Roman" w:hAnsiTheme="minorHAnsi" w:cstheme="minorHAnsi"/>
          <w:sz w:val="24"/>
          <w:szCs w:val="24"/>
        </w:rPr>
        <w:t xml:space="preserve">Dokument przygotowali: </w:t>
      </w:r>
    </w:p>
    <w:p w:rsidR="00BC22FB" w:rsidRPr="00C90A87" w:rsidRDefault="00BC22FB" w:rsidP="00BC22FB">
      <w:pPr>
        <w:pStyle w:val="LO-normal"/>
        <w:spacing w:after="0" w:line="240" w:lineRule="auto"/>
        <w:ind w:left="4956"/>
        <w:rPr>
          <w:rFonts w:asciiTheme="minorHAnsi" w:eastAsia="Times New Roman" w:hAnsiTheme="minorHAnsi" w:cstheme="minorHAnsi"/>
          <w:sz w:val="24"/>
          <w:szCs w:val="24"/>
        </w:rPr>
      </w:pPr>
      <w:r w:rsidRPr="00C90A87">
        <w:rPr>
          <w:rFonts w:asciiTheme="minorHAnsi" w:eastAsia="Times New Roman" w:hAnsiTheme="minorHAnsi" w:cstheme="minorHAnsi"/>
          <w:sz w:val="24"/>
          <w:szCs w:val="24"/>
        </w:rPr>
        <w:t>Justyna Kuchmacz</w:t>
      </w:r>
    </w:p>
    <w:p w:rsidR="00BC22FB" w:rsidRPr="00C90A87" w:rsidRDefault="00BC22FB" w:rsidP="00BC22FB">
      <w:pPr>
        <w:pStyle w:val="LO-normal"/>
        <w:spacing w:after="0" w:line="240" w:lineRule="auto"/>
        <w:ind w:left="4956"/>
        <w:rPr>
          <w:rFonts w:asciiTheme="minorHAnsi" w:eastAsia="Times New Roman" w:hAnsiTheme="minorHAnsi" w:cstheme="minorHAnsi"/>
          <w:sz w:val="24"/>
          <w:szCs w:val="24"/>
        </w:rPr>
      </w:pPr>
      <w:r w:rsidRPr="00C90A87">
        <w:rPr>
          <w:rFonts w:asciiTheme="minorHAnsi" w:eastAsia="Times New Roman" w:hAnsiTheme="minorHAnsi" w:cstheme="minorHAnsi"/>
          <w:sz w:val="24"/>
          <w:szCs w:val="24"/>
        </w:rPr>
        <w:t>Janusz Resil</w:t>
      </w:r>
    </w:p>
    <w:p w:rsidR="00BC22FB" w:rsidRPr="00C90A87" w:rsidRDefault="00BC22FB" w:rsidP="00BC22FB">
      <w:pPr>
        <w:pStyle w:val="LO-normal"/>
        <w:spacing w:after="0" w:line="240" w:lineRule="auto"/>
        <w:ind w:left="4956"/>
        <w:rPr>
          <w:rFonts w:asciiTheme="minorHAnsi" w:eastAsia="Times New Roman" w:hAnsiTheme="minorHAnsi" w:cstheme="minorHAnsi"/>
          <w:sz w:val="24"/>
          <w:szCs w:val="24"/>
        </w:rPr>
      </w:pPr>
      <w:r w:rsidRPr="00C90A87">
        <w:rPr>
          <w:rFonts w:asciiTheme="minorHAnsi" w:eastAsia="Times New Roman" w:hAnsiTheme="minorHAnsi" w:cstheme="minorHAnsi"/>
          <w:sz w:val="24"/>
          <w:szCs w:val="24"/>
        </w:rPr>
        <w:t>Tomasz Mielczarek</w:t>
      </w:r>
    </w:p>
    <w:p w:rsidR="00BC22FB" w:rsidRDefault="00BC22FB" w:rsidP="00CC69FE">
      <w:pPr>
        <w:pStyle w:val="LO-normal"/>
        <w:rPr>
          <w:rFonts w:asciiTheme="minorHAnsi" w:eastAsia="Times New Roman" w:hAnsiTheme="minorHAnsi" w:cstheme="minorHAnsi"/>
          <w:sz w:val="24"/>
          <w:szCs w:val="24"/>
        </w:rPr>
      </w:pPr>
    </w:p>
    <w:p w:rsidR="00BC22FB" w:rsidRDefault="00BC22FB" w:rsidP="00CC69FE">
      <w:pPr>
        <w:pStyle w:val="LO-normal"/>
        <w:rPr>
          <w:rFonts w:asciiTheme="minorHAnsi" w:eastAsia="Times New Roman" w:hAnsiTheme="minorHAnsi" w:cstheme="minorHAnsi"/>
          <w:sz w:val="24"/>
          <w:szCs w:val="24"/>
        </w:rPr>
      </w:pPr>
    </w:p>
    <w:p w:rsidR="00BC22FB" w:rsidRDefault="00BC22FB" w:rsidP="00CC69FE">
      <w:pPr>
        <w:pStyle w:val="LO-normal"/>
      </w:pPr>
    </w:p>
    <w:sectPr w:rsidR="00BC22FB" w:rsidSect="00D75F5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19" w:rsidRDefault="00D96919" w:rsidP="007C2EDF">
      <w:pPr>
        <w:spacing w:after="0" w:line="240" w:lineRule="auto"/>
      </w:pPr>
      <w:r>
        <w:separator/>
      </w:r>
    </w:p>
  </w:endnote>
  <w:endnote w:type="continuationSeparator" w:id="1">
    <w:p w:rsidR="00D96919" w:rsidRDefault="00D96919" w:rsidP="007C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06016"/>
      <w:docPartObj>
        <w:docPartGallery w:val="Page Numbers (Bottom of Page)"/>
        <w:docPartUnique/>
      </w:docPartObj>
    </w:sdtPr>
    <w:sdtContent>
      <w:p w:rsidR="00415CB1" w:rsidRDefault="00415CB1">
        <w:pPr>
          <w:pStyle w:val="Stopka"/>
          <w:jc w:val="right"/>
        </w:pPr>
        <w:fldSimple w:instr="PAGE   \* MERGEFORMAT">
          <w:r w:rsidR="00C90A87">
            <w:rPr>
              <w:noProof/>
            </w:rPr>
            <w:t>18</w:t>
          </w:r>
        </w:fldSimple>
      </w:p>
    </w:sdtContent>
  </w:sdt>
  <w:p w:rsidR="00415CB1" w:rsidRDefault="00415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19" w:rsidRDefault="00D96919" w:rsidP="007C2EDF">
      <w:pPr>
        <w:spacing w:after="0" w:line="240" w:lineRule="auto"/>
      </w:pPr>
      <w:r>
        <w:separator/>
      </w:r>
    </w:p>
  </w:footnote>
  <w:footnote w:type="continuationSeparator" w:id="1">
    <w:p w:rsidR="00D96919" w:rsidRDefault="00D96919" w:rsidP="007C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7B278DD"/>
    <w:multiLevelType w:val="hybridMultilevel"/>
    <w:tmpl w:val="0E12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24B50"/>
    <w:multiLevelType w:val="hybridMultilevel"/>
    <w:tmpl w:val="25B4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33186"/>
    <w:multiLevelType w:val="hybridMultilevel"/>
    <w:tmpl w:val="20FC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0001"/>
    <w:multiLevelType w:val="hybridMultilevel"/>
    <w:tmpl w:val="8878C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62DFA"/>
    <w:multiLevelType w:val="multilevel"/>
    <w:tmpl w:val="0CF68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4EDE"/>
    <w:multiLevelType w:val="multilevel"/>
    <w:tmpl w:val="9C68A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E4B91"/>
    <w:multiLevelType w:val="multilevel"/>
    <w:tmpl w:val="E8C8C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9967FC1"/>
    <w:multiLevelType w:val="multilevel"/>
    <w:tmpl w:val="D13EB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A0E14"/>
    <w:multiLevelType w:val="hybridMultilevel"/>
    <w:tmpl w:val="9D14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F477B"/>
    <w:multiLevelType w:val="multilevel"/>
    <w:tmpl w:val="FA205E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E1A89"/>
    <w:multiLevelType w:val="multilevel"/>
    <w:tmpl w:val="28C0A9F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469"/>
    <w:rsid w:val="000000E6"/>
    <w:rsid w:val="000159C6"/>
    <w:rsid w:val="000614F6"/>
    <w:rsid w:val="00087B5D"/>
    <w:rsid w:val="000C3BC5"/>
    <w:rsid w:val="000F7FA1"/>
    <w:rsid w:val="00115931"/>
    <w:rsid w:val="00142EFC"/>
    <w:rsid w:val="001553AD"/>
    <w:rsid w:val="00156CA0"/>
    <w:rsid w:val="001C6FCC"/>
    <w:rsid w:val="001F211C"/>
    <w:rsid w:val="001F357A"/>
    <w:rsid w:val="00200B17"/>
    <w:rsid w:val="00207130"/>
    <w:rsid w:val="002250A9"/>
    <w:rsid w:val="00241BB5"/>
    <w:rsid w:val="002453F3"/>
    <w:rsid w:val="00246BB2"/>
    <w:rsid w:val="00295E68"/>
    <w:rsid w:val="002A1EEF"/>
    <w:rsid w:val="002D37DB"/>
    <w:rsid w:val="00306C83"/>
    <w:rsid w:val="003472F8"/>
    <w:rsid w:val="00354428"/>
    <w:rsid w:val="00415CB1"/>
    <w:rsid w:val="00445E87"/>
    <w:rsid w:val="004462FB"/>
    <w:rsid w:val="0045228F"/>
    <w:rsid w:val="004702D7"/>
    <w:rsid w:val="00482F8D"/>
    <w:rsid w:val="00497E60"/>
    <w:rsid w:val="004A0275"/>
    <w:rsid w:val="004F6C7A"/>
    <w:rsid w:val="005228AF"/>
    <w:rsid w:val="00523792"/>
    <w:rsid w:val="00525E5A"/>
    <w:rsid w:val="00531CF5"/>
    <w:rsid w:val="00547C21"/>
    <w:rsid w:val="00562F08"/>
    <w:rsid w:val="00572E10"/>
    <w:rsid w:val="005743D1"/>
    <w:rsid w:val="005826E2"/>
    <w:rsid w:val="005B1A50"/>
    <w:rsid w:val="005C7C3A"/>
    <w:rsid w:val="005D2994"/>
    <w:rsid w:val="005E7AB4"/>
    <w:rsid w:val="005F0EC0"/>
    <w:rsid w:val="006449EC"/>
    <w:rsid w:val="00652C70"/>
    <w:rsid w:val="00660418"/>
    <w:rsid w:val="00700334"/>
    <w:rsid w:val="007254F8"/>
    <w:rsid w:val="007A6AA5"/>
    <w:rsid w:val="007C2EDF"/>
    <w:rsid w:val="007D79F3"/>
    <w:rsid w:val="007E1E38"/>
    <w:rsid w:val="00813358"/>
    <w:rsid w:val="00852FDC"/>
    <w:rsid w:val="00863F8E"/>
    <w:rsid w:val="0087182A"/>
    <w:rsid w:val="00873C15"/>
    <w:rsid w:val="008C0469"/>
    <w:rsid w:val="008C2928"/>
    <w:rsid w:val="008C358F"/>
    <w:rsid w:val="008D36C7"/>
    <w:rsid w:val="008E344F"/>
    <w:rsid w:val="0091233C"/>
    <w:rsid w:val="00923CFA"/>
    <w:rsid w:val="009750E7"/>
    <w:rsid w:val="00984444"/>
    <w:rsid w:val="009A4DC4"/>
    <w:rsid w:val="009D592C"/>
    <w:rsid w:val="00A11384"/>
    <w:rsid w:val="00A32192"/>
    <w:rsid w:val="00A52250"/>
    <w:rsid w:val="00A54928"/>
    <w:rsid w:val="00AA66D5"/>
    <w:rsid w:val="00AB51B7"/>
    <w:rsid w:val="00AC7AD1"/>
    <w:rsid w:val="00AD020E"/>
    <w:rsid w:val="00AE6291"/>
    <w:rsid w:val="00B03C11"/>
    <w:rsid w:val="00B243D3"/>
    <w:rsid w:val="00B24642"/>
    <w:rsid w:val="00B6770F"/>
    <w:rsid w:val="00B67A8D"/>
    <w:rsid w:val="00B84A00"/>
    <w:rsid w:val="00BC22FB"/>
    <w:rsid w:val="00BD2858"/>
    <w:rsid w:val="00C10354"/>
    <w:rsid w:val="00C23BEF"/>
    <w:rsid w:val="00C42026"/>
    <w:rsid w:val="00C71D6A"/>
    <w:rsid w:val="00C80A9B"/>
    <w:rsid w:val="00C90A87"/>
    <w:rsid w:val="00C93E70"/>
    <w:rsid w:val="00CA6C20"/>
    <w:rsid w:val="00CC69FE"/>
    <w:rsid w:val="00CD73E4"/>
    <w:rsid w:val="00CE49F1"/>
    <w:rsid w:val="00CF4ADC"/>
    <w:rsid w:val="00D11F50"/>
    <w:rsid w:val="00D25F1A"/>
    <w:rsid w:val="00D30E8A"/>
    <w:rsid w:val="00D55018"/>
    <w:rsid w:val="00D75F59"/>
    <w:rsid w:val="00D96919"/>
    <w:rsid w:val="00DB2F92"/>
    <w:rsid w:val="00DD0FEA"/>
    <w:rsid w:val="00E37D4B"/>
    <w:rsid w:val="00E4508D"/>
    <w:rsid w:val="00E45DEF"/>
    <w:rsid w:val="00E63F16"/>
    <w:rsid w:val="00E706F1"/>
    <w:rsid w:val="00E947A3"/>
    <w:rsid w:val="00E949D1"/>
    <w:rsid w:val="00EB198D"/>
    <w:rsid w:val="00ED4382"/>
    <w:rsid w:val="00F0343C"/>
    <w:rsid w:val="00F51F04"/>
    <w:rsid w:val="00F75BC3"/>
    <w:rsid w:val="00F83377"/>
    <w:rsid w:val="00FB2ECE"/>
    <w:rsid w:val="00FF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C0469"/>
  </w:style>
  <w:style w:type="character" w:customStyle="1" w:styleId="ListLabel1">
    <w:name w:val="ListLabel 1"/>
    <w:rsid w:val="008C0469"/>
    <w:rPr>
      <w:b/>
      <w:sz w:val="28"/>
    </w:rPr>
  </w:style>
  <w:style w:type="paragraph" w:customStyle="1" w:styleId="Nagwek1">
    <w:name w:val="Nagłówek1"/>
    <w:basedOn w:val="Normalny"/>
    <w:next w:val="Tekstpodstawowy"/>
    <w:rsid w:val="008C0469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C0469"/>
    <w:pPr>
      <w:suppressAutoHyphens/>
      <w:spacing w:after="120"/>
    </w:pPr>
    <w:rPr>
      <w:rFonts w:ascii="Calibri" w:eastAsia="Lucida Sans Unicode" w:hAnsi="Calibri" w:cs="font42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69"/>
    <w:rPr>
      <w:rFonts w:ascii="Calibri" w:eastAsia="Lucida Sans Unicode" w:hAnsi="Calibri" w:cs="font420"/>
      <w:kern w:val="1"/>
      <w:lang w:eastAsia="ar-SA"/>
    </w:rPr>
  </w:style>
  <w:style w:type="paragraph" w:customStyle="1" w:styleId="Podpis1">
    <w:name w:val="Podpis1"/>
    <w:basedOn w:val="Normalny"/>
    <w:rsid w:val="008C0469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C0469"/>
    <w:pPr>
      <w:suppressLineNumbers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8C0469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customStyle="1" w:styleId="Default">
    <w:name w:val="Default"/>
    <w:rsid w:val="008C0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469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469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469"/>
    <w:pPr>
      <w:suppressAutoHyphens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469"/>
    <w:rPr>
      <w:rFonts w:ascii="Calibri" w:eastAsia="Lucida Sans Unicode" w:hAnsi="Calibri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4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69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469"/>
    <w:pPr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046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C0469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046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0469"/>
    <w:rPr>
      <w:rFonts w:ascii="Calibri" w:eastAsia="Lucida Sans Unicode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8C04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523792"/>
    <w:pPr>
      <w:suppressAutoHyphens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523792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0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C0469"/>
  </w:style>
  <w:style w:type="character" w:customStyle="1" w:styleId="ListLabel1">
    <w:name w:val="ListLabel 1"/>
    <w:rsid w:val="008C0469"/>
    <w:rPr>
      <w:b/>
      <w:sz w:val="28"/>
    </w:rPr>
  </w:style>
  <w:style w:type="paragraph" w:customStyle="1" w:styleId="Nagwek1">
    <w:name w:val="Nagłówek1"/>
    <w:basedOn w:val="Normalny"/>
    <w:next w:val="Tekstpodstawowy"/>
    <w:rsid w:val="008C0469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C0469"/>
    <w:pPr>
      <w:suppressAutoHyphens/>
      <w:spacing w:after="120"/>
    </w:pPr>
    <w:rPr>
      <w:rFonts w:ascii="Calibri" w:eastAsia="Lucida Sans Unicode" w:hAnsi="Calibri" w:cs="font42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69"/>
    <w:rPr>
      <w:rFonts w:ascii="Calibri" w:eastAsia="Lucida Sans Unicode" w:hAnsi="Calibri" w:cs="font420"/>
      <w:kern w:val="1"/>
      <w:lang w:eastAsia="ar-SA"/>
    </w:rPr>
  </w:style>
  <w:style w:type="paragraph" w:customStyle="1" w:styleId="Podpis1">
    <w:name w:val="Podpis1"/>
    <w:basedOn w:val="Normalny"/>
    <w:rsid w:val="008C0469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C0469"/>
    <w:pPr>
      <w:suppressLineNumbers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8C0469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customStyle="1" w:styleId="Default">
    <w:name w:val="Default"/>
    <w:rsid w:val="008C0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469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469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469"/>
    <w:pPr>
      <w:suppressAutoHyphens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469"/>
    <w:rPr>
      <w:rFonts w:ascii="Calibri" w:eastAsia="Lucida Sans Unicode" w:hAnsi="Calibri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4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69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469"/>
    <w:pPr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046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C0469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046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0469"/>
    <w:rPr>
      <w:rFonts w:ascii="Calibri" w:eastAsia="Lucida Sans Unicode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8C04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12FF-9245-42CB-A5D3-E482140D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19</Pages>
  <Words>3072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30</cp:revision>
  <cp:lastPrinted>2022-01-11T07:04:00Z</cp:lastPrinted>
  <dcterms:created xsi:type="dcterms:W3CDTF">2021-12-10T07:09:00Z</dcterms:created>
  <dcterms:modified xsi:type="dcterms:W3CDTF">2022-01-11T11:11:00Z</dcterms:modified>
</cp:coreProperties>
</file>